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89" w:rsidRPr="006E4322" w:rsidRDefault="00D54789" w:rsidP="00D54789">
      <w:pPr>
        <w:spacing w:line="480" w:lineRule="auto"/>
        <w:jc w:val="right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 xml:space="preserve">ANEXO III </w:t>
      </w:r>
    </w:p>
    <w:p w:rsidR="00D54789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 xml:space="preserve">PLAN DE FOMENTO PARA LA PRODUCCION DE CONTENIDOS </w:t>
      </w:r>
      <w:r>
        <w:rPr>
          <w:rFonts w:cs="Arial"/>
          <w:sz w:val="22"/>
          <w:szCs w:val="22"/>
        </w:rPr>
        <w:t>AUDIOVISUALES</w:t>
      </w:r>
      <w:r w:rsidRPr="006E4322" w:rsidDel="00726411">
        <w:rPr>
          <w:rFonts w:cs="Arial"/>
          <w:sz w:val="22"/>
          <w:szCs w:val="22"/>
        </w:rPr>
        <w:t xml:space="preserve"> </w:t>
      </w:r>
    </w:p>
    <w:p w:rsidR="00D54789" w:rsidRDefault="00D54789" w:rsidP="00D54789">
      <w:pPr>
        <w:spacing w:line="480" w:lineRule="auto"/>
        <w:jc w:val="center"/>
        <w:rPr>
          <w:rFonts w:cs="Arial"/>
          <w:sz w:val="22"/>
          <w:szCs w:val="22"/>
        </w:rPr>
      </w:pPr>
      <w:r w:rsidRPr="008962BB">
        <w:rPr>
          <w:rFonts w:cs="Arial"/>
          <w:noProof/>
          <w:sz w:val="22"/>
          <w:szCs w:val="22"/>
          <w:lang w:val="es-AR" w:eastAsia="es-AR"/>
        </w:rPr>
        <w:drawing>
          <wp:inline distT="0" distB="0" distL="0" distR="0" wp14:anchorId="19072790" wp14:editId="42858512">
            <wp:extent cx="5457825" cy="39433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89" w:rsidRDefault="00D54789" w:rsidP="00D54789">
      <w:pPr>
        <w:spacing w:line="480" w:lineRule="auto"/>
        <w:jc w:val="right"/>
        <w:rPr>
          <w:rFonts w:cs="Arial"/>
          <w:sz w:val="22"/>
          <w:szCs w:val="22"/>
        </w:rPr>
      </w:pPr>
    </w:p>
    <w:p w:rsidR="00D54789" w:rsidRDefault="00D54789" w:rsidP="00D54789">
      <w:pPr>
        <w:spacing w:line="480" w:lineRule="auto"/>
        <w:jc w:val="right"/>
        <w:rPr>
          <w:rFonts w:cs="Arial"/>
          <w:sz w:val="22"/>
          <w:szCs w:val="22"/>
        </w:rPr>
      </w:pPr>
    </w:p>
    <w:p w:rsidR="00D54789" w:rsidRDefault="00D54789" w:rsidP="00D54789">
      <w:pPr>
        <w:spacing w:line="480" w:lineRule="auto"/>
        <w:jc w:val="right"/>
        <w:rPr>
          <w:rFonts w:cs="Arial"/>
          <w:sz w:val="22"/>
          <w:szCs w:val="22"/>
        </w:rPr>
      </w:pPr>
    </w:p>
    <w:p w:rsidR="00D54789" w:rsidRDefault="00D54789" w:rsidP="00D54789">
      <w:pPr>
        <w:spacing w:line="480" w:lineRule="auto"/>
        <w:jc w:val="right"/>
        <w:rPr>
          <w:rFonts w:cs="Arial"/>
          <w:sz w:val="22"/>
          <w:szCs w:val="22"/>
        </w:rPr>
      </w:pPr>
    </w:p>
    <w:p w:rsidR="00D54789" w:rsidRPr="006E4322" w:rsidRDefault="00D54789" w:rsidP="00D54789">
      <w:pPr>
        <w:spacing w:line="48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Pr="006E4322">
        <w:rPr>
          <w:rFonts w:cs="Arial"/>
          <w:sz w:val="22"/>
          <w:szCs w:val="22"/>
        </w:rPr>
        <w:lastRenderedPageBreak/>
        <w:t>ANEXO IV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D54789" w:rsidRPr="006A2DDC" w:rsidTr="00AE6AA5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 xml:space="preserve">DECLARACION JURADA </w:t>
            </w:r>
          </w:p>
        </w:tc>
      </w:tr>
      <w:tr w:rsidR="00D54789" w:rsidRPr="006A2DDC" w:rsidTr="00AE6AA5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789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A Gerencia de Producción de Contenidos.</w:t>
            </w: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Yo, _____________________________________________________________</w:t>
            </w: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D. N. I. N°_____________________,</w:t>
            </w: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 xml:space="preserve">APODERADO de la EMPRESA _____________________________________                                                                                     </w:t>
            </w: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PRODUCTOR PRESENTANTE del Proyecto ____________________________</w:t>
            </w: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 xml:space="preserve">CUIT N°________________________                                       </w:t>
            </w: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con domicilio en__________________________________________________</w:t>
            </w: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Provincia de___________________________________________. -</w:t>
            </w: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 xml:space="preserve">Declaro bajo juramento conocer y aceptar las bases del Concurso </w:t>
            </w:r>
            <w:r>
              <w:rPr>
                <w:rFonts w:cs="Arial"/>
                <w:sz w:val="18"/>
                <w:szCs w:val="18"/>
              </w:rPr>
              <w:t>Federal de SERIES DE DOCUMENTAL.</w:t>
            </w: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2A31C3">
              <w:rPr>
                <w:rFonts w:cs="Arial"/>
                <w:sz w:val="18"/>
                <w:szCs w:val="18"/>
              </w:rPr>
              <w:t>ntiendo y acepto los Artículos del llamado a Concurso referidos a la posibilidad de participar en todos los Concursos del Plan de Fomento 2016, pero solo podré acceder a 1 (UNO) de la categoría de PRODUCCIÓN y 1 (UNO) por la categoría de DESARROLLO.</w:t>
            </w: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Entiendo, a su vez, que la mencionada empresa, de haber resultado ganadora de algún Concurso del INCAA ó del Plan de Fomento a la Producción de Contenidos Audiovisuales, no podrá acceder a ningún beneficio de la presente convocatoria hasta tanto no haya cancelado todas las obligaciones derivadas del respectivo Contrato. Todo ello con anterioridad al Dictamen Final del Jurado interviniente.</w:t>
            </w: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2A31C3">
              <w:rPr>
                <w:rFonts w:cs="Arial"/>
                <w:sz w:val="18"/>
                <w:szCs w:val="18"/>
              </w:rPr>
              <w:t xml:space="preserve">icha empresa reúne los requisitos necesarios para participar del Concurso mencionado. </w:t>
            </w: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513CF1">
              <w:rPr>
                <w:rFonts w:cs="Arial"/>
                <w:sz w:val="18"/>
                <w:szCs w:val="18"/>
              </w:rPr>
              <w:t>En caso de falsedad en la información o en la documentación presentada o transgresión a las prohibiciones establecidas me someto a las disposiciones administrativas y responsabilidades judiciales que correspondan.</w:t>
            </w:r>
          </w:p>
          <w:p w:rsidR="00D54789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D54789" w:rsidRPr="006A2DDC" w:rsidRDefault="00D54789" w:rsidP="00AE6AA5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FIRMA y ACLARACION</w:t>
            </w:r>
          </w:p>
        </w:tc>
      </w:tr>
    </w:tbl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  <w:sectPr w:rsidR="00D54789" w:rsidRPr="00F954FB" w:rsidSect="00CF61BE">
          <w:headerReference w:type="default" r:id="rId9"/>
          <w:pgSz w:w="12240" w:h="15840"/>
          <w:pgMar w:top="1418" w:right="902" w:bottom="567" w:left="1701" w:header="720" w:footer="720" w:gutter="0"/>
          <w:cols w:space="720"/>
          <w:noEndnote/>
        </w:sectPr>
      </w:pPr>
    </w:p>
    <w:p w:rsidR="00D54789" w:rsidRPr="00F954FB" w:rsidRDefault="00D54789" w:rsidP="00D54789">
      <w:pPr>
        <w:spacing w:line="480" w:lineRule="auto"/>
        <w:jc w:val="right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lastRenderedPageBreak/>
        <w:t>ANEXO VI</w: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>DATOS DEL PROYECTO</w: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 xml:space="preserve">Título del Proyecto de </w:t>
      </w:r>
      <w:r>
        <w:rPr>
          <w:rFonts w:cs="Arial"/>
          <w:sz w:val="22"/>
          <w:szCs w:val="22"/>
        </w:rPr>
        <w:t>SERIE DOCUMENTAL</w: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>_______________________________________________________________</w: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>Género y Formato</w: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>_______________________________________________________________</w: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>1.- A qué público está orientado:</w: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EE180" wp14:editId="482DBCCC">
                <wp:simplePos x="0" y="0"/>
                <wp:positionH relativeFrom="column">
                  <wp:posOffset>3429000</wp:posOffset>
                </wp:positionH>
                <wp:positionV relativeFrom="paragraph">
                  <wp:posOffset>142240</wp:posOffset>
                </wp:positionV>
                <wp:extent cx="2286000" cy="2057400"/>
                <wp:effectExtent l="1905" t="0" r="0" b="190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789" w:rsidRDefault="00D54789" w:rsidP="00D54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0pt;margin-top:11.2pt;width:180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" filled="f" stroked="f">
                <v:textbox>
                  <w:txbxContent>
                    <w:p w:rsidR="00D54789" w:rsidRDefault="00D54789" w:rsidP="00D54789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0BB06" wp14:editId="200391A6">
                <wp:simplePos x="0" y="0"/>
                <wp:positionH relativeFrom="column">
                  <wp:posOffset>1485900</wp:posOffset>
                </wp:positionH>
                <wp:positionV relativeFrom="paragraph">
                  <wp:posOffset>142240</wp:posOffset>
                </wp:positionV>
                <wp:extent cx="1943100" cy="2171700"/>
                <wp:effectExtent l="1905" t="0" r="0" b="190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789" w:rsidRPr="00E90CBD" w:rsidRDefault="00D54789" w:rsidP="00D54789">
                            <w:pPr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Sexo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540"/>
                            </w:tblGrid>
                            <w:tr w:rsidR="00D54789" w:rsidRPr="00B335A7" w:rsidTr="00C82C05"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54789" w:rsidRPr="00B335A7" w:rsidRDefault="00D54789" w:rsidP="00CF61BE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B335A7">
                                    <w:rPr>
                                      <w:rFonts w:cs="Arial"/>
                                    </w:rPr>
                                    <w:t xml:space="preserve">Masculino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54789" w:rsidRPr="00B335A7" w:rsidRDefault="00D54789" w:rsidP="00CF61BE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D54789" w:rsidRPr="00B335A7" w:rsidTr="00C82C05"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54789" w:rsidRPr="00B335A7" w:rsidRDefault="00D54789" w:rsidP="00CF61BE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B335A7">
                                    <w:rPr>
                                      <w:rFonts w:cs="Arial"/>
                                    </w:rPr>
                                    <w:t>Femenino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54789" w:rsidRPr="00B335A7" w:rsidRDefault="00D54789" w:rsidP="00CF61BE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4789" w:rsidRPr="00E90CBD" w:rsidRDefault="00D54789" w:rsidP="00D5478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54789" w:rsidRDefault="00D54789" w:rsidP="00D54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0BB0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17pt;margin-top:11.2pt;width:153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3luA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" filled="f" stroked="f">
                <v:textbox>
                  <w:txbxContent>
                    <w:p w:rsidR="00D54789" w:rsidRPr="00E90CBD" w:rsidRDefault="00D54789" w:rsidP="00D54789">
                      <w:pPr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>Sexo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540"/>
                      </w:tblGrid>
                      <w:tr w:rsidR="00D54789" w:rsidRPr="00B335A7" w:rsidTr="00C82C05"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54789" w:rsidRPr="00B335A7" w:rsidRDefault="00D54789" w:rsidP="00CF61BE">
                            <w:pPr>
                              <w:rPr>
                                <w:rFonts w:cs="Arial"/>
                              </w:rPr>
                            </w:pPr>
                            <w:r w:rsidRPr="00B335A7">
                              <w:rPr>
                                <w:rFonts w:cs="Arial"/>
                              </w:rPr>
                              <w:t xml:space="preserve">Masculino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single" w:sz="4" w:space="0" w:color="auto"/>
                            </w:tcBorders>
                          </w:tcPr>
                          <w:p w:rsidR="00D54789" w:rsidRPr="00B335A7" w:rsidRDefault="00D54789" w:rsidP="00CF61BE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D54789" w:rsidRPr="00B335A7" w:rsidTr="00C82C05"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54789" w:rsidRPr="00B335A7" w:rsidRDefault="00D54789" w:rsidP="00CF61BE">
                            <w:pPr>
                              <w:rPr>
                                <w:rFonts w:cs="Arial"/>
                              </w:rPr>
                            </w:pPr>
                            <w:r w:rsidRPr="00B335A7">
                              <w:rPr>
                                <w:rFonts w:cs="Arial"/>
                              </w:rPr>
                              <w:t>Femenino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single" w:sz="4" w:space="0" w:color="auto"/>
                            </w:tcBorders>
                          </w:tcPr>
                          <w:p w:rsidR="00D54789" w:rsidRPr="00B335A7" w:rsidRDefault="00D54789" w:rsidP="00CF61BE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D54789" w:rsidRPr="00E90CBD" w:rsidRDefault="00D54789" w:rsidP="00D54789">
                      <w:pPr>
                        <w:rPr>
                          <w:rFonts w:cs="Arial"/>
                        </w:rPr>
                      </w:pPr>
                    </w:p>
                    <w:p w:rsidR="00D54789" w:rsidRDefault="00D54789" w:rsidP="00D54789"/>
                  </w:txbxContent>
                </v:textbox>
              </v:shape>
            </w:pict>
          </mc:Fallback>
        </mc:AlternateConten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>Edad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40"/>
      </w:tblGrid>
      <w:tr w:rsidR="00D54789" w:rsidRPr="00F954FB" w:rsidTr="00AE6AA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2 a 5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54789" w:rsidRPr="00F954FB" w:rsidTr="00AE6AA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6 a 12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54789" w:rsidRPr="00F954FB" w:rsidTr="00AE6AA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13 a 15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54789" w:rsidRPr="00F954FB" w:rsidTr="00AE6AA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16 a 19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54789" w:rsidRPr="00F954FB" w:rsidTr="00AE6AA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20 a 30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54789" w:rsidRPr="00F954FB" w:rsidTr="00AE6AA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30 a 50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54789" w:rsidRPr="00F954FB" w:rsidTr="00AE6AA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Más de 50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D54789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>2.- Qué temática aborda:</w: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>_______________________________________________________________</w: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>_______________________________________________________________</w: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>_______________________________________________________________</w: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 xml:space="preserve">4.- Cuál considera que son las fortalezas del proyecto para </w:t>
      </w:r>
      <w:r>
        <w:rPr>
          <w:rFonts w:cs="Arial"/>
          <w:sz w:val="22"/>
          <w:szCs w:val="22"/>
        </w:rPr>
        <w:t>interés público</w:t>
      </w:r>
      <w:r w:rsidRPr="00F954FB">
        <w:rPr>
          <w:rFonts w:cs="Arial"/>
          <w:sz w:val="22"/>
          <w:szCs w:val="22"/>
        </w:rPr>
        <w:t>:</w: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20"/>
        <w:gridCol w:w="2100"/>
        <w:gridCol w:w="499"/>
        <w:gridCol w:w="2613"/>
        <w:gridCol w:w="420"/>
      </w:tblGrid>
      <w:tr w:rsidR="00D54789" w:rsidRPr="00F954FB" w:rsidTr="00AE6AA5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La Historia a contar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Las Locaciones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El Tratamiento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54789" w:rsidRPr="00F954FB" w:rsidTr="00AE6AA5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La Temática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La Fotografía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La propuesta estética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54789" w:rsidRPr="00F954FB" w:rsidTr="00AE6AA5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El Guión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El Argumento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Los Actores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54789" w:rsidRPr="00F954FB" w:rsidTr="00AE6A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Otros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>Qué otros: ______________________________________________________</w: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</w:p>
    <w:p w:rsidR="00D54789" w:rsidRPr="00F954FB" w:rsidRDefault="00D54789" w:rsidP="00D54789">
      <w:pPr>
        <w:spacing w:line="480" w:lineRule="auto"/>
        <w:jc w:val="right"/>
        <w:rPr>
          <w:rFonts w:cs="Arial"/>
          <w:sz w:val="22"/>
          <w:szCs w:val="22"/>
        </w:rPr>
      </w:pPr>
      <w:bookmarkStart w:id="0" w:name="_GoBack"/>
      <w:bookmarkEnd w:id="0"/>
      <w:r w:rsidRPr="00F954FB">
        <w:rPr>
          <w:rFonts w:cs="Arial"/>
          <w:sz w:val="22"/>
          <w:szCs w:val="22"/>
        </w:rPr>
        <w:lastRenderedPageBreak/>
        <w:t>ANEXO VII</w:t>
      </w:r>
    </w:p>
    <w:p w:rsidR="00D54789" w:rsidRPr="00F954FB" w:rsidRDefault="00D54789" w:rsidP="00D54789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 xml:space="preserve">Datos del Proyecto de </w:t>
      </w:r>
      <w:r>
        <w:rPr>
          <w:rFonts w:cs="Arial"/>
          <w:sz w:val="22"/>
          <w:szCs w:val="22"/>
        </w:rPr>
        <w:t>SERIE DOCUMENTAL</w:t>
      </w:r>
    </w:p>
    <w:tbl>
      <w:tblPr>
        <w:tblW w:w="8820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080"/>
        <w:gridCol w:w="1080"/>
        <w:gridCol w:w="2700"/>
      </w:tblGrid>
      <w:tr w:rsidR="00D54789" w:rsidRPr="00F954FB" w:rsidTr="00AE6AA5">
        <w:trPr>
          <w:trHeight w:val="249"/>
          <w:jc w:val="center"/>
        </w:trPr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Título del Proyecto de </w:t>
            </w:r>
            <w:r>
              <w:rPr>
                <w:rFonts w:cs="Arial"/>
                <w:sz w:val="22"/>
                <w:szCs w:val="22"/>
              </w:rPr>
              <w:t>SERIE DOCUMENTAL</w:t>
            </w:r>
          </w:p>
        </w:tc>
      </w:tr>
      <w:tr w:rsidR="00D54789" w:rsidRPr="00F954FB" w:rsidTr="00AE6AA5">
        <w:trPr>
          <w:trHeight w:val="429"/>
          <w:jc w:val="center"/>
        </w:trPr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  (Título Provisorio)</w:t>
            </w:r>
          </w:p>
        </w:tc>
      </w:tr>
      <w:tr w:rsidR="00D54789" w:rsidRPr="00F954FB" w:rsidTr="00AE6AA5">
        <w:trPr>
          <w:trHeight w:val="168"/>
          <w:jc w:val="center"/>
        </w:trPr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Síntesis de Venta del Proyecto de </w:t>
            </w:r>
            <w:r>
              <w:rPr>
                <w:rFonts w:cs="Arial"/>
                <w:sz w:val="22"/>
                <w:szCs w:val="22"/>
              </w:rPr>
              <w:t>SERIE DOCUMENTAL</w:t>
            </w:r>
            <w:r w:rsidRPr="00F954FB">
              <w:rPr>
                <w:rFonts w:cs="Arial"/>
                <w:sz w:val="22"/>
                <w:szCs w:val="22"/>
              </w:rPr>
              <w:t xml:space="preserve"> (10 renglones máximo)</w:t>
            </w:r>
          </w:p>
        </w:tc>
      </w:tr>
      <w:tr w:rsidR="00D54789" w:rsidRPr="00F954FB" w:rsidTr="00AE6AA5">
        <w:trPr>
          <w:trHeight w:val="2490"/>
          <w:jc w:val="center"/>
        </w:trPr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 </w:t>
            </w:r>
          </w:p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54789" w:rsidRPr="00F954FB" w:rsidTr="00AE6AA5">
        <w:trPr>
          <w:trHeight w:val="352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Cant. de Episodios (Episodios)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Duración (Min. x Ep.)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Duración Total </w:t>
            </w:r>
          </w:p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(Min. aprox)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Año</w:t>
            </w:r>
          </w:p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(Año de producción)</w:t>
            </w:r>
          </w:p>
        </w:tc>
      </w:tr>
      <w:tr w:rsidR="00D54789" w:rsidRPr="00F954FB" w:rsidTr="00AE6AA5">
        <w:trPr>
          <w:trHeight w:val="57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Episodios: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Min.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Horas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2016 </w:t>
            </w:r>
          </w:p>
        </w:tc>
      </w:tr>
      <w:tr w:rsidR="00D54789" w:rsidRPr="00F954FB" w:rsidTr="00AE6AA5">
        <w:trPr>
          <w:trHeight w:val="266"/>
          <w:jc w:val="center"/>
        </w:trPr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DATOS DEL PROYECTO</w:t>
            </w:r>
          </w:p>
        </w:tc>
      </w:tr>
      <w:tr w:rsidR="00D54789" w:rsidRPr="00F954FB" w:rsidTr="00AE6AA5">
        <w:trPr>
          <w:trHeight w:val="356"/>
          <w:jc w:val="center"/>
        </w:trPr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Genero del Proyecto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54789" w:rsidRPr="00F954FB" w:rsidTr="00AE6AA5">
        <w:trPr>
          <w:trHeight w:val="336"/>
          <w:jc w:val="center"/>
        </w:trPr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Target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54789" w:rsidRPr="00F954FB" w:rsidTr="00AE6AA5">
        <w:trPr>
          <w:trHeight w:val="376"/>
          <w:jc w:val="center"/>
        </w:trPr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PRESUPUESTO</w:t>
            </w:r>
          </w:p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 ( Expresado en pesos argentinos)</w:t>
            </w:r>
          </w:p>
        </w:tc>
      </w:tr>
      <w:tr w:rsidR="00D54789" w:rsidRPr="00F954FB" w:rsidTr="00AE6AA5">
        <w:trPr>
          <w:trHeight w:val="344"/>
          <w:jc w:val="center"/>
        </w:trPr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Total: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 $.-</w:t>
            </w:r>
          </w:p>
        </w:tc>
      </w:tr>
      <w:tr w:rsidR="00D54789" w:rsidRPr="00F954FB" w:rsidTr="00AE6AA5">
        <w:trPr>
          <w:trHeight w:val="350"/>
          <w:jc w:val="center"/>
        </w:trPr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Aporte del INCAA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89" w:rsidRPr="00F954FB" w:rsidRDefault="00D54789" w:rsidP="00AE6AA5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$ .- </w:t>
            </w:r>
          </w:p>
        </w:tc>
      </w:tr>
    </w:tbl>
    <w:p w:rsidR="00FD7E38" w:rsidRPr="000B0731" w:rsidRDefault="00FD7E38" w:rsidP="00D54789">
      <w:pPr>
        <w:autoSpaceDE w:val="0"/>
        <w:autoSpaceDN w:val="0"/>
        <w:adjustRightInd w:val="0"/>
        <w:spacing w:line="480" w:lineRule="auto"/>
        <w:jc w:val="right"/>
        <w:rPr>
          <w:rFonts w:cs="Arial"/>
          <w:sz w:val="22"/>
          <w:szCs w:val="22"/>
        </w:rPr>
      </w:pPr>
    </w:p>
    <w:sectPr w:rsidR="00FD7E38" w:rsidRPr="000B0731" w:rsidSect="00D54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567" w:bottom="1418" w:left="226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30" w:rsidRDefault="00506A30" w:rsidP="00EA2678">
      <w:r>
        <w:separator/>
      </w:r>
    </w:p>
  </w:endnote>
  <w:endnote w:type="continuationSeparator" w:id="0">
    <w:p w:rsidR="00506A30" w:rsidRDefault="00506A30" w:rsidP="00EA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2E" w:rsidRDefault="005A31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2E" w:rsidRDefault="005A31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2E" w:rsidRDefault="005A31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30" w:rsidRDefault="00506A30" w:rsidP="00EA2678">
      <w:r>
        <w:separator/>
      </w:r>
    </w:p>
  </w:footnote>
  <w:footnote w:type="continuationSeparator" w:id="0">
    <w:p w:rsidR="00506A30" w:rsidRDefault="00506A30" w:rsidP="00EA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89" w:rsidRPr="00355500" w:rsidRDefault="00D54789" w:rsidP="00CF61BE">
    <w:pPr>
      <w:jc w:val="right"/>
      <w:rPr>
        <w:rFonts w:ascii="ShelleyAllegro BT" w:hAnsi="ShelleyAllegro BT"/>
        <w:szCs w:val="24"/>
      </w:rPr>
    </w:pPr>
    <w:r w:rsidRPr="00E122D9">
      <w:rPr>
        <w:rFonts w:ascii="ShelleyAllegro BT" w:hAnsi="ShelleyAllegro BT"/>
        <w:sz w:val="32"/>
        <w:szCs w:val="32"/>
      </w:rPr>
      <w:t> </w:t>
    </w:r>
    <w:r>
      <w:rPr>
        <w:rFonts w:ascii="ShelleyAllegro BT" w:hAnsi="ShelleyAllegro BT"/>
        <w:sz w:val="32"/>
        <w:szCs w:val="32"/>
      </w:rPr>
      <w:t xml:space="preserve">      </w:t>
    </w:r>
    <w:r w:rsidRPr="00355500">
      <w:rPr>
        <w:rFonts w:ascii="ShelleyAllegro BT" w:hAnsi="ShelleyAllegro BT"/>
        <w:szCs w:val="24"/>
      </w:rPr>
      <w:t>2016- “Año del Bicentenario de la Declaración de la Independencia Nacional”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54789" w:rsidRPr="00E122D9" w:rsidTr="00CF61BE">
      <w:tc>
        <w:tcPr>
          <w:tcW w:w="9212" w:type="dxa"/>
          <w:shd w:val="clear" w:color="auto" w:fill="auto"/>
        </w:tcPr>
        <w:p w:rsidR="00D54789" w:rsidRPr="00E122D9" w:rsidRDefault="00D54789" w:rsidP="00CF61BE">
          <w:pPr>
            <w:rPr>
              <w:rFonts w:ascii="ShelleyAllegro BT" w:hAnsi="ShelleyAllegro BT"/>
              <w:sz w:val="32"/>
              <w:szCs w:val="32"/>
            </w:rPr>
          </w:pPr>
          <w:r w:rsidRPr="00E122D9">
            <w:rPr>
              <w:rFonts w:ascii="ShelleyAllegro BT" w:hAnsi="ShelleyAllegro BT"/>
              <w:sz w:val="32"/>
              <w:szCs w:val="32"/>
            </w:rPr>
            <w:t xml:space="preserve">                             </w:t>
          </w:r>
          <w:r w:rsidRPr="00E122D9">
            <w:rPr>
              <w:rFonts w:ascii="ShelleyAllegro BT" w:hAnsi="ShelleyAllegro BT"/>
              <w:sz w:val="32"/>
              <w:szCs w:val="32"/>
            </w:rPr>
            <w:object w:dxaOrig="3916" w:dyaOrig="5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25pt;height:48.75pt" fillcolor="window">
                <v:imagedata r:id="rId1" o:title=""/>
              </v:shape>
              <o:OLEObject Type="Embed" ProgID="PBrush" ShapeID="_x0000_i1025" DrawAspect="Content" ObjectID="_1528210682" r:id="rId2"/>
            </w:object>
          </w:r>
          <w:r w:rsidRPr="00E122D9">
            <w:rPr>
              <w:rFonts w:ascii="ShelleyAllegro BT" w:hAnsi="ShelleyAllegro BT"/>
              <w:sz w:val="32"/>
              <w:szCs w:val="32"/>
            </w:rPr>
            <w:t xml:space="preserve">               </w:t>
          </w:r>
        </w:p>
        <w:p w:rsidR="00D54789" w:rsidRPr="00E122D9" w:rsidRDefault="00D54789" w:rsidP="00CF61BE">
          <w:pPr>
            <w:rPr>
              <w:rFonts w:ascii="ShelleyAllegro BT" w:hAnsi="ShelleyAllegro BT"/>
              <w:sz w:val="32"/>
              <w:szCs w:val="32"/>
            </w:rPr>
          </w:pPr>
        </w:p>
      </w:tc>
    </w:tr>
    <w:tr w:rsidR="00D54789" w:rsidRPr="00E122D9" w:rsidTr="00CF61BE">
      <w:tc>
        <w:tcPr>
          <w:tcW w:w="9212" w:type="dxa"/>
          <w:shd w:val="clear" w:color="auto" w:fill="auto"/>
        </w:tcPr>
        <w:p w:rsidR="00D54789" w:rsidRPr="00E122D9" w:rsidRDefault="00D54789" w:rsidP="00CF61BE">
          <w:pPr>
            <w:rPr>
              <w:rFonts w:ascii="ShelleyAllegro BT" w:hAnsi="ShelleyAllegro BT"/>
              <w:sz w:val="32"/>
              <w:szCs w:val="32"/>
            </w:rPr>
          </w:pPr>
          <w:r w:rsidRPr="00E122D9">
            <w:rPr>
              <w:rFonts w:ascii="ShelleyAllegro BT" w:hAnsi="ShelleyAllegro BT"/>
              <w:sz w:val="32"/>
              <w:szCs w:val="32"/>
            </w:rPr>
            <w:t>Instituto Nacional de Cine y Artes Audiovisuales</w:t>
          </w:r>
        </w:p>
      </w:tc>
    </w:tr>
  </w:tbl>
  <w:p w:rsidR="00D54789" w:rsidRDefault="00D547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2E" w:rsidRDefault="005A31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2E" w:rsidRPr="00FD05FC" w:rsidRDefault="005A312E" w:rsidP="00FD05FC">
    <w:pPr>
      <w:jc w:val="right"/>
      <w:rPr>
        <w:rFonts w:ascii="ShelleyAllegro BT" w:hAnsi="ShelleyAllegro BT"/>
        <w:szCs w:val="24"/>
      </w:rPr>
    </w:pPr>
    <w:r w:rsidRPr="00E122D9">
      <w:rPr>
        <w:rFonts w:ascii="ShelleyAllegro BT" w:hAnsi="ShelleyAllegro BT"/>
        <w:sz w:val="32"/>
        <w:szCs w:val="32"/>
      </w:rPr>
      <w:t> </w:t>
    </w:r>
    <w:r>
      <w:rPr>
        <w:rFonts w:ascii="ShelleyAllegro BT" w:hAnsi="ShelleyAllegro BT"/>
        <w:sz w:val="32"/>
        <w:szCs w:val="32"/>
      </w:rPr>
      <w:t xml:space="preserve">      </w:t>
    </w:r>
    <w:r w:rsidRPr="00FD05FC">
      <w:rPr>
        <w:rFonts w:ascii="ShelleyAllegro BT" w:hAnsi="ShelleyAllegro BT"/>
        <w:szCs w:val="24"/>
      </w:rPr>
      <w:t>2016- “Año del Bicentenario de la Declaración de la Independencia Nacional”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5A312E" w:rsidRPr="00E122D9" w:rsidTr="00C8549A">
      <w:tc>
        <w:tcPr>
          <w:tcW w:w="9212" w:type="dxa"/>
          <w:shd w:val="clear" w:color="auto" w:fill="auto"/>
        </w:tcPr>
        <w:p w:rsidR="005A312E" w:rsidRPr="00E122D9" w:rsidRDefault="005A312E" w:rsidP="00E122D9">
          <w:pPr>
            <w:rPr>
              <w:rFonts w:ascii="ShelleyAllegro BT" w:hAnsi="ShelleyAllegro BT"/>
              <w:sz w:val="32"/>
              <w:szCs w:val="32"/>
            </w:rPr>
          </w:pPr>
          <w:r w:rsidRPr="00E122D9">
            <w:rPr>
              <w:rFonts w:ascii="ShelleyAllegro BT" w:hAnsi="ShelleyAllegro BT"/>
              <w:sz w:val="32"/>
              <w:szCs w:val="32"/>
            </w:rPr>
            <w:t xml:space="preserve">                            </w:t>
          </w:r>
          <w:r w:rsidRPr="00E122D9">
            <w:rPr>
              <w:rFonts w:ascii="ShelleyAllegro BT" w:hAnsi="ShelleyAllegro BT"/>
              <w:sz w:val="32"/>
              <w:szCs w:val="32"/>
            </w:rPr>
            <w:object w:dxaOrig="3916" w:dyaOrig="5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36pt;height:50.25pt" fillcolor="window">
                <v:imagedata r:id="rId1" o:title=""/>
              </v:shape>
              <o:OLEObject Type="Embed" ProgID="PBrush" ShapeID="_x0000_i1028" DrawAspect="Content" ObjectID="_1528210683" r:id="rId2"/>
            </w:object>
          </w:r>
          <w:r w:rsidRPr="00E122D9">
            <w:rPr>
              <w:rFonts w:ascii="ShelleyAllegro BT" w:hAnsi="ShelleyAllegro BT"/>
              <w:sz w:val="32"/>
              <w:szCs w:val="32"/>
            </w:rPr>
            <w:t xml:space="preserve">               </w:t>
          </w:r>
        </w:p>
        <w:p w:rsidR="005A312E" w:rsidRPr="00E122D9" w:rsidRDefault="005A312E" w:rsidP="00E122D9">
          <w:pPr>
            <w:rPr>
              <w:rFonts w:ascii="ShelleyAllegro BT" w:hAnsi="ShelleyAllegro BT"/>
              <w:sz w:val="32"/>
              <w:szCs w:val="32"/>
            </w:rPr>
          </w:pPr>
        </w:p>
      </w:tc>
    </w:tr>
    <w:tr w:rsidR="005A312E" w:rsidRPr="00E122D9" w:rsidTr="00C8549A">
      <w:tc>
        <w:tcPr>
          <w:tcW w:w="9212" w:type="dxa"/>
          <w:shd w:val="clear" w:color="auto" w:fill="auto"/>
        </w:tcPr>
        <w:p w:rsidR="005A312E" w:rsidRPr="00E122D9" w:rsidRDefault="005A312E" w:rsidP="00E122D9">
          <w:pPr>
            <w:rPr>
              <w:rFonts w:ascii="ShelleyAllegro BT" w:hAnsi="ShelleyAllegro BT"/>
              <w:sz w:val="32"/>
              <w:szCs w:val="32"/>
            </w:rPr>
          </w:pPr>
          <w:r w:rsidRPr="00E122D9">
            <w:rPr>
              <w:rFonts w:ascii="ShelleyAllegro BT" w:hAnsi="ShelleyAllegro BT"/>
              <w:sz w:val="32"/>
              <w:szCs w:val="32"/>
            </w:rPr>
            <w:t>Instituto Nacional de Cine y Artes Audiovisuales</w:t>
          </w:r>
        </w:p>
      </w:tc>
    </w:tr>
  </w:tbl>
  <w:p w:rsidR="005A312E" w:rsidRDefault="005A312E">
    <w:pPr>
      <w:pStyle w:val="Encabezado"/>
    </w:pPr>
  </w:p>
  <w:p w:rsidR="005A312E" w:rsidRDefault="005A312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2E" w:rsidRDefault="005A31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286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FBCCB8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4"/>
    <w:multiLevelType w:val="hybridMultilevel"/>
    <w:tmpl w:val="99B8C2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4" w15:restartNumberingAfterBreak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5" w15:restartNumberingAfterBreak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6" w15:restartNumberingAfterBreak="0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7" w15:restartNumberingAfterBreak="0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8" w15:restartNumberingAfterBreak="0">
    <w:nsid w:val="056A56EF"/>
    <w:multiLevelType w:val="multilevel"/>
    <w:tmpl w:val="CDFCD89C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A243F0A"/>
    <w:multiLevelType w:val="hybridMultilevel"/>
    <w:tmpl w:val="216A4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407926"/>
    <w:multiLevelType w:val="hybridMultilevel"/>
    <w:tmpl w:val="15364024"/>
    <w:lvl w:ilvl="0" w:tplc="F59E6686">
      <w:start w:val="1"/>
      <w:numFmt w:val="lowerRoman"/>
      <w:lvlText w:val="(%1)"/>
      <w:lvlJc w:val="left"/>
      <w:pPr>
        <w:tabs>
          <w:tab w:val="left" w:pos="720"/>
        </w:tabs>
        <w:ind w:left="642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928588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285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F20290">
      <w:start w:val="1"/>
      <w:numFmt w:val="decimal"/>
      <w:lvlText w:val="%3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B0E9A2">
      <w:start w:val="1"/>
      <w:numFmt w:val="decimal"/>
      <w:lvlText w:val="%4."/>
      <w:lvlJc w:val="left"/>
      <w:pPr>
        <w:ind w:left="108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6E4FF8">
      <w:start w:val="1"/>
      <w:numFmt w:val="decimal"/>
      <w:lvlText w:val="%5."/>
      <w:lvlJc w:val="left"/>
      <w:pPr>
        <w:tabs>
          <w:tab w:val="left" w:pos="285"/>
          <w:tab w:val="left" w:pos="360"/>
        </w:tabs>
        <w:ind w:left="144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768B60">
      <w:start w:val="1"/>
      <w:numFmt w:val="decimal"/>
      <w:lvlText w:val="%6."/>
      <w:lvlJc w:val="left"/>
      <w:pPr>
        <w:tabs>
          <w:tab w:val="left" w:pos="285"/>
          <w:tab w:val="left" w:pos="360"/>
          <w:tab w:val="left" w:pos="720"/>
        </w:tabs>
        <w:ind w:left="180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0EA382">
      <w:start w:val="1"/>
      <w:numFmt w:val="decimal"/>
      <w:lvlText w:val="%7."/>
      <w:lvlJc w:val="left"/>
      <w:pPr>
        <w:tabs>
          <w:tab w:val="left" w:pos="285"/>
          <w:tab w:val="left" w:pos="360"/>
          <w:tab w:val="left" w:pos="720"/>
        </w:tabs>
        <w:ind w:left="216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3CA538">
      <w:start w:val="1"/>
      <w:numFmt w:val="decimal"/>
      <w:lvlText w:val="%8."/>
      <w:lvlJc w:val="left"/>
      <w:pPr>
        <w:tabs>
          <w:tab w:val="left" w:pos="285"/>
          <w:tab w:val="left" w:pos="360"/>
          <w:tab w:val="left" w:pos="720"/>
        </w:tabs>
        <w:ind w:left="252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AE412C">
      <w:start w:val="1"/>
      <w:numFmt w:val="decimal"/>
      <w:lvlText w:val="%9."/>
      <w:lvlJc w:val="left"/>
      <w:pPr>
        <w:tabs>
          <w:tab w:val="left" w:pos="285"/>
          <w:tab w:val="left" w:pos="360"/>
          <w:tab w:val="left" w:pos="720"/>
        </w:tabs>
        <w:ind w:left="288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EF336AB"/>
    <w:multiLevelType w:val="hybridMultilevel"/>
    <w:tmpl w:val="79D0924E"/>
    <w:lvl w:ilvl="0" w:tplc="E264CF70">
      <w:start w:val="1"/>
      <w:numFmt w:val="lowerRoman"/>
      <w:lvlText w:val="(%1)"/>
      <w:lvlJc w:val="left"/>
      <w:pPr>
        <w:ind w:left="750" w:hanging="7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10FC45A1"/>
    <w:multiLevelType w:val="hybridMultilevel"/>
    <w:tmpl w:val="868AF0FC"/>
    <w:lvl w:ilvl="0" w:tplc="81729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13118"/>
    <w:multiLevelType w:val="hybridMultilevel"/>
    <w:tmpl w:val="091CE7FC"/>
    <w:numStyleLink w:val="Estiloimportado1"/>
  </w:abstractNum>
  <w:abstractNum w:abstractNumId="14" w15:restartNumberingAfterBreak="0">
    <w:nsid w:val="184B2A83"/>
    <w:multiLevelType w:val="multilevel"/>
    <w:tmpl w:val="10E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741DB8"/>
    <w:multiLevelType w:val="hybridMultilevel"/>
    <w:tmpl w:val="485C4E8C"/>
    <w:lvl w:ilvl="0" w:tplc="09541F32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912417"/>
    <w:multiLevelType w:val="multilevel"/>
    <w:tmpl w:val="9BB284A8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88699B"/>
    <w:multiLevelType w:val="hybridMultilevel"/>
    <w:tmpl w:val="C7B2910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34458"/>
    <w:multiLevelType w:val="hybridMultilevel"/>
    <w:tmpl w:val="3EB65C9A"/>
    <w:lvl w:ilvl="0" w:tplc="F2AC734C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0E0182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84F8A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F5B2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B680BC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38ACF4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A893B4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D6E33E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6E4598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8DB7B1F"/>
    <w:multiLevelType w:val="multilevel"/>
    <w:tmpl w:val="29B6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747E8F"/>
    <w:multiLevelType w:val="hybridMultilevel"/>
    <w:tmpl w:val="2612D5D6"/>
    <w:lvl w:ilvl="0" w:tplc="EC0E8DB8">
      <w:start w:val="1"/>
      <w:numFmt w:val="lowerLetter"/>
      <w:lvlText w:val="%1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986544">
      <w:start w:val="1"/>
      <w:numFmt w:val="lowerLetter"/>
      <w:lvlText w:val="%2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985908">
      <w:start w:val="1"/>
      <w:numFmt w:val="lowerLetter"/>
      <w:lvlText w:val="%3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A26B6">
      <w:start w:val="1"/>
      <w:numFmt w:val="lowerLetter"/>
      <w:lvlText w:val="%4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146224">
      <w:start w:val="1"/>
      <w:numFmt w:val="lowerLetter"/>
      <w:lvlText w:val="%5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4ED438">
      <w:start w:val="1"/>
      <w:numFmt w:val="lowerLetter"/>
      <w:lvlText w:val="%6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E24F8C">
      <w:start w:val="1"/>
      <w:numFmt w:val="lowerLetter"/>
      <w:lvlText w:val="%7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40F31C">
      <w:start w:val="1"/>
      <w:numFmt w:val="lowerLetter"/>
      <w:lvlText w:val="%8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54C060">
      <w:start w:val="1"/>
      <w:numFmt w:val="lowerLetter"/>
      <w:lvlText w:val="%9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4FE0314"/>
    <w:multiLevelType w:val="hybridMultilevel"/>
    <w:tmpl w:val="C936B190"/>
    <w:lvl w:ilvl="0" w:tplc="0C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5176C"/>
    <w:multiLevelType w:val="hybridMultilevel"/>
    <w:tmpl w:val="9B8A9504"/>
    <w:lvl w:ilvl="0" w:tplc="0C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4B536B60"/>
    <w:multiLevelType w:val="multilevel"/>
    <w:tmpl w:val="054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6A6575"/>
    <w:multiLevelType w:val="hybridMultilevel"/>
    <w:tmpl w:val="F16ECA4A"/>
    <w:lvl w:ilvl="0" w:tplc="2736AE1C">
      <w:start w:val="1"/>
      <w:numFmt w:val="lowerLetter"/>
      <w:lvlText w:val="%1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869BF0">
      <w:start w:val="1"/>
      <w:numFmt w:val="lowerLetter"/>
      <w:lvlText w:val="%2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163D74">
      <w:start w:val="1"/>
      <w:numFmt w:val="lowerLetter"/>
      <w:lvlText w:val="%3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4ADED6">
      <w:start w:val="1"/>
      <w:numFmt w:val="lowerLetter"/>
      <w:lvlText w:val="%4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66766E">
      <w:start w:val="1"/>
      <w:numFmt w:val="lowerLetter"/>
      <w:lvlText w:val="%5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640498">
      <w:start w:val="1"/>
      <w:numFmt w:val="lowerLetter"/>
      <w:lvlText w:val="%6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50B9BA">
      <w:start w:val="1"/>
      <w:numFmt w:val="lowerLetter"/>
      <w:lvlText w:val="%7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908CC2">
      <w:start w:val="1"/>
      <w:numFmt w:val="lowerLetter"/>
      <w:lvlText w:val="%8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C868CE">
      <w:start w:val="1"/>
      <w:numFmt w:val="lowerLetter"/>
      <w:lvlText w:val="%9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C34211A"/>
    <w:multiLevelType w:val="hybridMultilevel"/>
    <w:tmpl w:val="FD60EB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D78AD"/>
    <w:multiLevelType w:val="hybridMultilevel"/>
    <w:tmpl w:val="C59680E2"/>
    <w:lvl w:ilvl="0" w:tplc="FF286AD4">
      <w:start w:val="1"/>
      <w:numFmt w:val="decimal"/>
      <w:lvlText w:val="%1)"/>
      <w:lvlJc w:val="left"/>
      <w:pPr>
        <w:tabs>
          <w:tab w:val="left" w:pos="720"/>
        </w:tabs>
        <w:ind w:left="645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89432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28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C07E66">
      <w:start w:val="1"/>
      <w:numFmt w:val="decimal"/>
      <w:lvlText w:val="%3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C44250">
      <w:start w:val="1"/>
      <w:numFmt w:val="decimal"/>
      <w:lvlText w:val="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7A57C6">
      <w:start w:val="1"/>
      <w:numFmt w:val="decimal"/>
      <w:lvlText w:val="%5."/>
      <w:lvlJc w:val="left"/>
      <w:pPr>
        <w:tabs>
          <w:tab w:val="left" w:pos="285"/>
          <w:tab w:val="left" w:pos="36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2699D0">
      <w:start w:val="1"/>
      <w:numFmt w:val="decimal"/>
      <w:lvlText w:val="%6."/>
      <w:lvlJc w:val="left"/>
      <w:pPr>
        <w:tabs>
          <w:tab w:val="left" w:pos="285"/>
          <w:tab w:val="left" w:pos="360"/>
          <w:tab w:val="left" w:pos="72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0299B2">
      <w:start w:val="1"/>
      <w:numFmt w:val="decimal"/>
      <w:lvlText w:val="%7."/>
      <w:lvlJc w:val="left"/>
      <w:pPr>
        <w:tabs>
          <w:tab w:val="left" w:pos="285"/>
          <w:tab w:val="left" w:pos="360"/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641B9C">
      <w:start w:val="1"/>
      <w:numFmt w:val="decimal"/>
      <w:lvlText w:val="%8."/>
      <w:lvlJc w:val="left"/>
      <w:pPr>
        <w:tabs>
          <w:tab w:val="left" w:pos="285"/>
          <w:tab w:val="left" w:pos="360"/>
          <w:tab w:val="left" w:pos="72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A2CD66">
      <w:start w:val="1"/>
      <w:numFmt w:val="decimal"/>
      <w:lvlText w:val="%9."/>
      <w:lvlJc w:val="left"/>
      <w:pPr>
        <w:tabs>
          <w:tab w:val="left" w:pos="285"/>
          <w:tab w:val="left" w:pos="360"/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E902B7D"/>
    <w:multiLevelType w:val="hybridMultilevel"/>
    <w:tmpl w:val="3444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67B07"/>
    <w:multiLevelType w:val="hybridMultilevel"/>
    <w:tmpl w:val="091CE7FC"/>
    <w:styleLink w:val="Estiloimportado1"/>
    <w:lvl w:ilvl="0" w:tplc="697ADE7C">
      <w:start w:val="1"/>
      <w:numFmt w:val="bullet"/>
      <w:lvlText w:val="-"/>
      <w:lvlJc w:val="left"/>
      <w:pPr>
        <w:ind w:left="10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16B4D4">
      <w:start w:val="1"/>
      <w:numFmt w:val="bullet"/>
      <w:lvlText w:val="o"/>
      <w:lvlJc w:val="left"/>
      <w:pPr>
        <w:ind w:left="1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242D08">
      <w:start w:val="1"/>
      <w:numFmt w:val="bullet"/>
      <w:lvlText w:val="▪"/>
      <w:lvlJc w:val="left"/>
      <w:pPr>
        <w:ind w:left="25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347D4A">
      <w:start w:val="1"/>
      <w:numFmt w:val="bullet"/>
      <w:lvlText w:val="•"/>
      <w:lvlJc w:val="left"/>
      <w:pPr>
        <w:ind w:left="32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380990">
      <w:start w:val="1"/>
      <w:numFmt w:val="bullet"/>
      <w:lvlText w:val="o"/>
      <w:lvlJc w:val="left"/>
      <w:pPr>
        <w:ind w:left="39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82D468">
      <w:start w:val="1"/>
      <w:numFmt w:val="bullet"/>
      <w:lvlText w:val="▪"/>
      <w:lvlJc w:val="left"/>
      <w:pPr>
        <w:ind w:left="46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66ED46">
      <w:start w:val="1"/>
      <w:numFmt w:val="bullet"/>
      <w:lvlText w:val="•"/>
      <w:lvlJc w:val="left"/>
      <w:pPr>
        <w:ind w:left="53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EB9A2">
      <w:start w:val="1"/>
      <w:numFmt w:val="bullet"/>
      <w:lvlText w:val="o"/>
      <w:lvlJc w:val="left"/>
      <w:pPr>
        <w:ind w:left="61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3CFDEA">
      <w:start w:val="1"/>
      <w:numFmt w:val="bullet"/>
      <w:lvlText w:val="▪"/>
      <w:lvlJc w:val="left"/>
      <w:pPr>
        <w:ind w:left="68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2581BA7"/>
    <w:multiLevelType w:val="multilevel"/>
    <w:tmpl w:val="0114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E116B"/>
    <w:multiLevelType w:val="hybridMultilevel"/>
    <w:tmpl w:val="F8846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7325F"/>
    <w:multiLevelType w:val="hybridMultilevel"/>
    <w:tmpl w:val="5E623A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51077A"/>
    <w:multiLevelType w:val="multilevel"/>
    <w:tmpl w:val="E9A4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6B21A1"/>
    <w:multiLevelType w:val="hybridMultilevel"/>
    <w:tmpl w:val="E24AAB9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20624"/>
    <w:multiLevelType w:val="singleLevel"/>
    <w:tmpl w:val="A7AE2F08"/>
    <w:lvl w:ilvl="0">
      <w:start w:val="3"/>
      <w:numFmt w:val="lowerLetter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35" w15:restartNumberingAfterBreak="0">
    <w:nsid w:val="70A37729"/>
    <w:multiLevelType w:val="multilevel"/>
    <w:tmpl w:val="795C26C8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B583A5B"/>
    <w:multiLevelType w:val="hybridMultilevel"/>
    <w:tmpl w:val="038EC5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30"/>
  </w:num>
  <w:num w:numId="5">
    <w:abstractNumId w:val="9"/>
  </w:num>
  <w:num w:numId="6">
    <w:abstractNumId w:val="25"/>
  </w:num>
  <w:num w:numId="7">
    <w:abstractNumId w:val="31"/>
  </w:num>
  <w:num w:numId="8">
    <w:abstractNumId w:val="34"/>
  </w:num>
  <w:num w:numId="9">
    <w:abstractNumId w:val="36"/>
  </w:num>
  <w:num w:numId="10">
    <w:abstractNumId w:val="22"/>
  </w:num>
  <w:num w:numId="11">
    <w:abstractNumId w:val="21"/>
  </w:num>
  <w:num w:numId="12">
    <w:abstractNumId w:val="35"/>
  </w:num>
  <w:num w:numId="13">
    <w:abstractNumId w:val="8"/>
  </w:num>
  <w:num w:numId="14">
    <w:abstractNumId w:val="16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33"/>
  </w:num>
  <w:num w:numId="24">
    <w:abstractNumId w:val="17"/>
  </w:num>
  <w:num w:numId="25">
    <w:abstractNumId w:val="14"/>
    <w:lvlOverride w:ilvl="0">
      <w:startOverride w:val="43"/>
    </w:lvlOverride>
  </w:num>
  <w:num w:numId="26">
    <w:abstractNumId w:val="23"/>
    <w:lvlOverride w:ilvl="0">
      <w:startOverride w:val="44"/>
    </w:lvlOverride>
  </w:num>
  <w:num w:numId="27">
    <w:abstractNumId w:val="0"/>
  </w:num>
  <w:num w:numId="28">
    <w:abstractNumId w:val="32"/>
    <w:lvlOverride w:ilvl="0">
      <w:startOverride w:val="43"/>
    </w:lvlOverride>
  </w:num>
  <w:num w:numId="29">
    <w:abstractNumId w:val="19"/>
    <w:lvlOverride w:ilvl="0">
      <w:startOverride w:val="44"/>
    </w:lvlOverride>
  </w:num>
  <w:num w:numId="30">
    <w:abstractNumId w:val="29"/>
  </w:num>
  <w:num w:numId="31">
    <w:abstractNumId w:val="28"/>
  </w:num>
  <w:num w:numId="32">
    <w:abstractNumId w:val="13"/>
  </w:num>
  <w:num w:numId="33">
    <w:abstractNumId w:val="20"/>
  </w:num>
  <w:num w:numId="34">
    <w:abstractNumId w:val="24"/>
  </w:num>
  <w:num w:numId="35">
    <w:abstractNumId w:val="24"/>
    <w:lvlOverride w:ilvl="0">
      <w:startOverride w:val="10"/>
    </w:lvlOverride>
  </w:num>
  <w:num w:numId="36">
    <w:abstractNumId w:val="10"/>
  </w:num>
  <w:num w:numId="37">
    <w:abstractNumId w:val="2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C5"/>
    <w:rsid w:val="00007532"/>
    <w:rsid w:val="00007AD4"/>
    <w:rsid w:val="000129EF"/>
    <w:rsid w:val="00015AA0"/>
    <w:rsid w:val="00023DEA"/>
    <w:rsid w:val="00030C3D"/>
    <w:rsid w:val="0003195D"/>
    <w:rsid w:val="000400FA"/>
    <w:rsid w:val="000455DB"/>
    <w:rsid w:val="00045937"/>
    <w:rsid w:val="00047063"/>
    <w:rsid w:val="00047682"/>
    <w:rsid w:val="00060A3B"/>
    <w:rsid w:val="00061CD2"/>
    <w:rsid w:val="000622E9"/>
    <w:rsid w:val="00071DDA"/>
    <w:rsid w:val="00081FE5"/>
    <w:rsid w:val="00084626"/>
    <w:rsid w:val="00086F76"/>
    <w:rsid w:val="00087FCB"/>
    <w:rsid w:val="000921C4"/>
    <w:rsid w:val="000A33F2"/>
    <w:rsid w:val="000A7147"/>
    <w:rsid w:val="000A7D5A"/>
    <w:rsid w:val="000B0222"/>
    <w:rsid w:val="000B0731"/>
    <w:rsid w:val="000B54A0"/>
    <w:rsid w:val="000B64E1"/>
    <w:rsid w:val="000C724B"/>
    <w:rsid w:val="000D10BF"/>
    <w:rsid w:val="000E1F26"/>
    <w:rsid w:val="000E440D"/>
    <w:rsid w:val="000F62F2"/>
    <w:rsid w:val="000F7E89"/>
    <w:rsid w:val="001064A3"/>
    <w:rsid w:val="0010669A"/>
    <w:rsid w:val="001070ED"/>
    <w:rsid w:val="00111F1B"/>
    <w:rsid w:val="00117485"/>
    <w:rsid w:val="001215BE"/>
    <w:rsid w:val="00127995"/>
    <w:rsid w:val="00143574"/>
    <w:rsid w:val="00150523"/>
    <w:rsid w:val="00152462"/>
    <w:rsid w:val="00153792"/>
    <w:rsid w:val="001537F9"/>
    <w:rsid w:val="001549DA"/>
    <w:rsid w:val="001552A7"/>
    <w:rsid w:val="00155488"/>
    <w:rsid w:val="00160006"/>
    <w:rsid w:val="00164EBC"/>
    <w:rsid w:val="0016601D"/>
    <w:rsid w:val="001808C7"/>
    <w:rsid w:val="00180AF3"/>
    <w:rsid w:val="00190C90"/>
    <w:rsid w:val="001A145C"/>
    <w:rsid w:val="001A25BD"/>
    <w:rsid w:val="001A7D93"/>
    <w:rsid w:val="001B0619"/>
    <w:rsid w:val="001B157A"/>
    <w:rsid w:val="001B3D7D"/>
    <w:rsid w:val="001B5EA2"/>
    <w:rsid w:val="001B6C52"/>
    <w:rsid w:val="001B7D28"/>
    <w:rsid w:val="001C34BA"/>
    <w:rsid w:val="001C6D92"/>
    <w:rsid w:val="001D02D9"/>
    <w:rsid w:val="001D45F7"/>
    <w:rsid w:val="001D5BE1"/>
    <w:rsid w:val="001E05DF"/>
    <w:rsid w:val="001E24A8"/>
    <w:rsid w:val="001E4BDF"/>
    <w:rsid w:val="001E6586"/>
    <w:rsid w:val="001F3619"/>
    <w:rsid w:val="00203DF5"/>
    <w:rsid w:val="00207FB4"/>
    <w:rsid w:val="00211E42"/>
    <w:rsid w:val="00212613"/>
    <w:rsid w:val="00215D3F"/>
    <w:rsid w:val="00221319"/>
    <w:rsid w:val="00225237"/>
    <w:rsid w:val="00246AE6"/>
    <w:rsid w:val="00251D77"/>
    <w:rsid w:val="00261001"/>
    <w:rsid w:val="00262C16"/>
    <w:rsid w:val="00265025"/>
    <w:rsid w:val="002664DA"/>
    <w:rsid w:val="00267B98"/>
    <w:rsid w:val="0027299B"/>
    <w:rsid w:val="00274DB0"/>
    <w:rsid w:val="00275213"/>
    <w:rsid w:val="002778AB"/>
    <w:rsid w:val="002805FA"/>
    <w:rsid w:val="00287905"/>
    <w:rsid w:val="00290B5C"/>
    <w:rsid w:val="00295444"/>
    <w:rsid w:val="00295AF0"/>
    <w:rsid w:val="00296A4F"/>
    <w:rsid w:val="00296C4F"/>
    <w:rsid w:val="00297181"/>
    <w:rsid w:val="002A276E"/>
    <w:rsid w:val="002B21CA"/>
    <w:rsid w:val="002B73D8"/>
    <w:rsid w:val="002C0332"/>
    <w:rsid w:val="002C3291"/>
    <w:rsid w:val="002D10DC"/>
    <w:rsid w:val="002D2F24"/>
    <w:rsid w:val="002E2401"/>
    <w:rsid w:val="002E4FAB"/>
    <w:rsid w:val="002E5360"/>
    <w:rsid w:val="002F0871"/>
    <w:rsid w:val="002F0B7B"/>
    <w:rsid w:val="00304D23"/>
    <w:rsid w:val="003134D8"/>
    <w:rsid w:val="00315DD9"/>
    <w:rsid w:val="0032039B"/>
    <w:rsid w:val="003263CE"/>
    <w:rsid w:val="00331312"/>
    <w:rsid w:val="003349E0"/>
    <w:rsid w:val="00337045"/>
    <w:rsid w:val="00337481"/>
    <w:rsid w:val="00337D8D"/>
    <w:rsid w:val="003416B6"/>
    <w:rsid w:val="0034797E"/>
    <w:rsid w:val="00353EC9"/>
    <w:rsid w:val="0035400F"/>
    <w:rsid w:val="003564A0"/>
    <w:rsid w:val="00357CDE"/>
    <w:rsid w:val="00360A16"/>
    <w:rsid w:val="0036584B"/>
    <w:rsid w:val="003658BC"/>
    <w:rsid w:val="00366350"/>
    <w:rsid w:val="0037328D"/>
    <w:rsid w:val="00374DE2"/>
    <w:rsid w:val="003813C1"/>
    <w:rsid w:val="0038262F"/>
    <w:rsid w:val="00382F83"/>
    <w:rsid w:val="00387499"/>
    <w:rsid w:val="00392DCE"/>
    <w:rsid w:val="00393DAB"/>
    <w:rsid w:val="003A48F5"/>
    <w:rsid w:val="003B2E88"/>
    <w:rsid w:val="003B7820"/>
    <w:rsid w:val="003C25B4"/>
    <w:rsid w:val="003C2D20"/>
    <w:rsid w:val="003D398B"/>
    <w:rsid w:val="003D39C1"/>
    <w:rsid w:val="003D5423"/>
    <w:rsid w:val="003D73ED"/>
    <w:rsid w:val="003E1F29"/>
    <w:rsid w:val="003E5F94"/>
    <w:rsid w:val="003F28D6"/>
    <w:rsid w:val="003F5D2A"/>
    <w:rsid w:val="00401F55"/>
    <w:rsid w:val="00402714"/>
    <w:rsid w:val="00406AAA"/>
    <w:rsid w:val="004076CB"/>
    <w:rsid w:val="004152CF"/>
    <w:rsid w:val="004156D2"/>
    <w:rsid w:val="00417AF8"/>
    <w:rsid w:val="00422010"/>
    <w:rsid w:val="0042275F"/>
    <w:rsid w:val="0043208F"/>
    <w:rsid w:val="00433D91"/>
    <w:rsid w:val="0043603A"/>
    <w:rsid w:val="0043655F"/>
    <w:rsid w:val="004373FB"/>
    <w:rsid w:val="00452E84"/>
    <w:rsid w:val="00462A05"/>
    <w:rsid w:val="0046385E"/>
    <w:rsid w:val="004710FA"/>
    <w:rsid w:val="00477843"/>
    <w:rsid w:val="00491CFC"/>
    <w:rsid w:val="00493B5E"/>
    <w:rsid w:val="00495095"/>
    <w:rsid w:val="0049611E"/>
    <w:rsid w:val="004A0271"/>
    <w:rsid w:val="004A1179"/>
    <w:rsid w:val="004A44A1"/>
    <w:rsid w:val="004A451B"/>
    <w:rsid w:val="004B0587"/>
    <w:rsid w:val="004D3A77"/>
    <w:rsid w:val="004E7266"/>
    <w:rsid w:val="004F197E"/>
    <w:rsid w:val="00500700"/>
    <w:rsid w:val="0050365F"/>
    <w:rsid w:val="0050528F"/>
    <w:rsid w:val="00505D6D"/>
    <w:rsid w:val="00506A30"/>
    <w:rsid w:val="00512756"/>
    <w:rsid w:val="005222A8"/>
    <w:rsid w:val="00522870"/>
    <w:rsid w:val="00524459"/>
    <w:rsid w:val="005252F3"/>
    <w:rsid w:val="005326AD"/>
    <w:rsid w:val="00535998"/>
    <w:rsid w:val="0055151E"/>
    <w:rsid w:val="00554828"/>
    <w:rsid w:val="005552CF"/>
    <w:rsid w:val="00562D95"/>
    <w:rsid w:val="00566ADE"/>
    <w:rsid w:val="00566FF4"/>
    <w:rsid w:val="00571C1F"/>
    <w:rsid w:val="005754D3"/>
    <w:rsid w:val="00575C25"/>
    <w:rsid w:val="00582ACE"/>
    <w:rsid w:val="0058321C"/>
    <w:rsid w:val="005845CF"/>
    <w:rsid w:val="00595DC4"/>
    <w:rsid w:val="00595ED5"/>
    <w:rsid w:val="00597A85"/>
    <w:rsid w:val="005A312E"/>
    <w:rsid w:val="005A41EB"/>
    <w:rsid w:val="005A5C3A"/>
    <w:rsid w:val="005C0A02"/>
    <w:rsid w:val="005C1551"/>
    <w:rsid w:val="005C5F2B"/>
    <w:rsid w:val="005C7B08"/>
    <w:rsid w:val="005D2E1F"/>
    <w:rsid w:val="005E0F0E"/>
    <w:rsid w:val="005E3BC6"/>
    <w:rsid w:val="005E5B5F"/>
    <w:rsid w:val="005E703B"/>
    <w:rsid w:val="005F0660"/>
    <w:rsid w:val="005F5F63"/>
    <w:rsid w:val="005F6D57"/>
    <w:rsid w:val="0060191F"/>
    <w:rsid w:val="00605A13"/>
    <w:rsid w:val="00607346"/>
    <w:rsid w:val="006164F7"/>
    <w:rsid w:val="00617150"/>
    <w:rsid w:val="00620F78"/>
    <w:rsid w:val="00623541"/>
    <w:rsid w:val="00627653"/>
    <w:rsid w:val="00630385"/>
    <w:rsid w:val="00630D7E"/>
    <w:rsid w:val="006327F8"/>
    <w:rsid w:val="0063321A"/>
    <w:rsid w:val="00637C7B"/>
    <w:rsid w:val="00641F91"/>
    <w:rsid w:val="006456A1"/>
    <w:rsid w:val="0066500B"/>
    <w:rsid w:val="0067463C"/>
    <w:rsid w:val="00675943"/>
    <w:rsid w:val="00676703"/>
    <w:rsid w:val="00680231"/>
    <w:rsid w:val="006804B6"/>
    <w:rsid w:val="00680F16"/>
    <w:rsid w:val="00684C08"/>
    <w:rsid w:val="00687385"/>
    <w:rsid w:val="0069582E"/>
    <w:rsid w:val="006977A3"/>
    <w:rsid w:val="00697E50"/>
    <w:rsid w:val="006A7E15"/>
    <w:rsid w:val="006B0A80"/>
    <w:rsid w:val="006B43C8"/>
    <w:rsid w:val="006C141F"/>
    <w:rsid w:val="006D5E0D"/>
    <w:rsid w:val="006D6EEA"/>
    <w:rsid w:val="006E5EE8"/>
    <w:rsid w:val="00700843"/>
    <w:rsid w:val="007140C9"/>
    <w:rsid w:val="0071645F"/>
    <w:rsid w:val="007164E1"/>
    <w:rsid w:val="00721799"/>
    <w:rsid w:val="00723077"/>
    <w:rsid w:val="00723E60"/>
    <w:rsid w:val="0072656B"/>
    <w:rsid w:val="00727FDC"/>
    <w:rsid w:val="007318D8"/>
    <w:rsid w:val="00736B45"/>
    <w:rsid w:val="00736E0E"/>
    <w:rsid w:val="007374CC"/>
    <w:rsid w:val="00737DBB"/>
    <w:rsid w:val="00742CCC"/>
    <w:rsid w:val="0074308E"/>
    <w:rsid w:val="00750D67"/>
    <w:rsid w:val="00754ABF"/>
    <w:rsid w:val="0076621C"/>
    <w:rsid w:val="007663F1"/>
    <w:rsid w:val="00766C04"/>
    <w:rsid w:val="00767292"/>
    <w:rsid w:val="00770C92"/>
    <w:rsid w:val="007764AB"/>
    <w:rsid w:val="00782A19"/>
    <w:rsid w:val="0078369A"/>
    <w:rsid w:val="007912B4"/>
    <w:rsid w:val="007A3C30"/>
    <w:rsid w:val="007A4AC2"/>
    <w:rsid w:val="007A6D5E"/>
    <w:rsid w:val="007B3E7F"/>
    <w:rsid w:val="007B6BA0"/>
    <w:rsid w:val="007B755E"/>
    <w:rsid w:val="007C08CD"/>
    <w:rsid w:val="007C52E0"/>
    <w:rsid w:val="007C5C34"/>
    <w:rsid w:val="007D2BF3"/>
    <w:rsid w:val="007D353D"/>
    <w:rsid w:val="007D3648"/>
    <w:rsid w:val="007D3DFE"/>
    <w:rsid w:val="007E2DAA"/>
    <w:rsid w:val="007E360E"/>
    <w:rsid w:val="007E42B7"/>
    <w:rsid w:val="007F4CCC"/>
    <w:rsid w:val="007F55E7"/>
    <w:rsid w:val="007F608A"/>
    <w:rsid w:val="008030CB"/>
    <w:rsid w:val="00806210"/>
    <w:rsid w:val="00811327"/>
    <w:rsid w:val="0081175A"/>
    <w:rsid w:val="00813438"/>
    <w:rsid w:val="00820B4A"/>
    <w:rsid w:val="00821741"/>
    <w:rsid w:val="00823F0B"/>
    <w:rsid w:val="00825194"/>
    <w:rsid w:val="00826810"/>
    <w:rsid w:val="00827703"/>
    <w:rsid w:val="00827C54"/>
    <w:rsid w:val="00833B08"/>
    <w:rsid w:val="00834835"/>
    <w:rsid w:val="00837632"/>
    <w:rsid w:val="008409EB"/>
    <w:rsid w:val="0084490C"/>
    <w:rsid w:val="0084546A"/>
    <w:rsid w:val="00845B63"/>
    <w:rsid w:val="0084775E"/>
    <w:rsid w:val="008571E4"/>
    <w:rsid w:val="00861139"/>
    <w:rsid w:val="00864C1D"/>
    <w:rsid w:val="00872EBF"/>
    <w:rsid w:val="00874F9D"/>
    <w:rsid w:val="00881ACE"/>
    <w:rsid w:val="00884EC1"/>
    <w:rsid w:val="008862EE"/>
    <w:rsid w:val="008928B0"/>
    <w:rsid w:val="00893186"/>
    <w:rsid w:val="00894613"/>
    <w:rsid w:val="00897E11"/>
    <w:rsid w:val="008A22AA"/>
    <w:rsid w:val="008A34C0"/>
    <w:rsid w:val="008B7F80"/>
    <w:rsid w:val="008C07A1"/>
    <w:rsid w:val="008D719E"/>
    <w:rsid w:val="008E4E60"/>
    <w:rsid w:val="008F071A"/>
    <w:rsid w:val="008F3ABA"/>
    <w:rsid w:val="008F4479"/>
    <w:rsid w:val="008F6667"/>
    <w:rsid w:val="0090490F"/>
    <w:rsid w:val="00907AE4"/>
    <w:rsid w:val="009107DD"/>
    <w:rsid w:val="00911CF6"/>
    <w:rsid w:val="00911FB2"/>
    <w:rsid w:val="00915570"/>
    <w:rsid w:val="0091694A"/>
    <w:rsid w:val="009211EB"/>
    <w:rsid w:val="009234E2"/>
    <w:rsid w:val="009244C5"/>
    <w:rsid w:val="00927D5F"/>
    <w:rsid w:val="009366CA"/>
    <w:rsid w:val="00944277"/>
    <w:rsid w:val="00944DD2"/>
    <w:rsid w:val="009453AF"/>
    <w:rsid w:val="00946724"/>
    <w:rsid w:val="00951715"/>
    <w:rsid w:val="00954485"/>
    <w:rsid w:val="00970F02"/>
    <w:rsid w:val="00974189"/>
    <w:rsid w:val="009826F7"/>
    <w:rsid w:val="009842D0"/>
    <w:rsid w:val="00984DCA"/>
    <w:rsid w:val="00985E09"/>
    <w:rsid w:val="00996A55"/>
    <w:rsid w:val="00997541"/>
    <w:rsid w:val="009C290D"/>
    <w:rsid w:val="009D000C"/>
    <w:rsid w:val="009D399C"/>
    <w:rsid w:val="009D3BB3"/>
    <w:rsid w:val="009D59E0"/>
    <w:rsid w:val="009D7671"/>
    <w:rsid w:val="009E52FD"/>
    <w:rsid w:val="009E6F31"/>
    <w:rsid w:val="009E7C0C"/>
    <w:rsid w:val="009F0274"/>
    <w:rsid w:val="009F3C24"/>
    <w:rsid w:val="00A01C56"/>
    <w:rsid w:val="00A03D2C"/>
    <w:rsid w:val="00A06DF0"/>
    <w:rsid w:val="00A10F49"/>
    <w:rsid w:val="00A12D81"/>
    <w:rsid w:val="00A13EBB"/>
    <w:rsid w:val="00A159A7"/>
    <w:rsid w:val="00A171F5"/>
    <w:rsid w:val="00A211F8"/>
    <w:rsid w:val="00A2246D"/>
    <w:rsid w:val="00A24344"/>
    <w:rsid w:val="00A2692A"/>
    <w:rsid w:val="00A3375A"/>
    <w:rsid w:val="00A4226F"/>
    <w:rsid w:val="00A4417B"/>
    <w:rsid w:val="00A46666"/>
    <w:rsid w:val="00A46CD9"/>
    <w:rsid w:val="00A4731D"/>
    <w:rsid w:val="00A65BEB"/>
    <w:rsid w:val="00A67F45"/>
    <w:rsid w:val="00A77B37"/>
    <w:rsid w:val="00A82308"/>
    <w:rsid w:val="00A8356E"/>
    <w:rsid w:val="00A87793"/>
    <w:rsid w:val="00A91372"/>
    <w:rsid w:val="00A9315E"/>
    <w:rsid w:val="00A9593E"/>
    <w:rsid w:val="00AA1532"/>
    <w:rsid w:val="00AA1B66"/>
    <w:rsid w:val="00AA647A"/>
    <w:rsid w:val="00AA77CA"/>
    <w:rsid w:val="00AB4F6C"/>
    <w:rsid w:val="00AB5B27"/>
    <w:rsid w:val="00AB5C16"/>
    <w:rsid w:val="00AB6C85"/>
    <w:rsid w:val="00AB7F32"/>
    <w:rsid w:val="00AC33A4"/>
    <w:rsid w:val="00AD7773"/>
    <w:rsid w:val="00AE2224"/>
    <w:rsid w:val="00AE631B"/>
    <w:rsid w:val="00AF0D75"/>
    <w:rsid w:val="00AF5DA9"/>
    <w:rsid w:val="00B05F5C"/>
    <w:rsid w:val="00B1029F"/>
    <w:rsid w:val="00B13609"/>
    <w:rsid w:val="00B1411C"/>
    <w:rsid w:val="00B2122B"/>
    <w:rsid w:val="00B337AE"/>
    <w:rsid w:val="00B36948"/>
    <w:rsid w:val="00B36B3C"/>
    <w:rsid w:val="00B36C06"/>
    <w:rsid w:val="00B37B95"/>
    <w:rsid w:val="00B41630"/>
    <w:rsid w:val="00B41705"/>
    <w:rsid w:val="00B43F41"/>
    <w:rsid w:val="00B4483F"/>
    <w:rsid w:val="00B4535A"/>
    <w:rsid w:val="00B454CC"/>
    <w:rsid w:val="00B47FB9"/>
    <w:rsid w:val="00B509D4"/>
    <w:rsid w:val="00B51CB5"/>
    <w:rsid w:val="00B54818"/>
    <w:rsid w:val="00B55E2F"/>
    <w:rsid w:val="00B605F2"/>
    <w:rsid w:val="00B614E6"/>
    <w:rsid w:val="00B615A4"/>
    <w:rsid w:val="00B62BF2"/>
    <w:rsid w:val="00B64590"/>
    <w:rsid w:val="00B70E86"/>
    <w:rsid w:val="00B72D18"/>
    <w:rsid w:val="00B76A66"/>
    <w:rsid w:val="00B779CB"/>
    <w:rsid w:val="00B80626"/>
    <w:rsid w:val="00B8180A"/>
    <w:rsid w:val="00B83D73"/>
    <w:rsid w:val="00B91E44"/>
    <w:rsid w:val="00B922DA"/>
    <w:rsid w:val="00B92631"/>
    <w:rsid w:val="00B96C8A"/>
    <w:rsid w:val="00BA4581"/>
    <w:rsid w:val="00BB11F0"/>
    <w:rsid w:val="00BB431F"/>
    <w:rsid w:val="00BC08B9"/>
    <w:rsid w:val="00BC11C2"/>
    <w:rsid w:val="00BC502D"/>
    <w:rsid w:val="00BC64F1"/>
    <w:rsid w:val="00BC7E84"/>
    <w:rsid w:val="00BD5AAD"/>
    <w:rsid w:val="00BE2981"/>
    <w:rsid w:val="00BE6721"/>
    <w:rsid w:val="00BE6CDB"/>
    <w:rsid w:val="00BF7EAE"/>
    <w:rsid w:val="00C12162"/>
    <w:rsid w:val="00C1538C"/>
    <w:rsid w:val="00C16EF0"/>
    <w:rsid w:val="00C17CDB"/>
    <w:rsid w:val="00C217D8"/>
    <w:rsid w:val="00C25843"/>
    <w:rsid w:val="00C36391"/>
    <w:rsid w:val="00C3749B"/>
    <w:rsid w:val="00C43E87"/>
    <w:rsid w:val="00C46086"/>
    <w:rsid w:val="00C46450"/>
    <w:rsid w:val="00C5198B"/>
    <w:rsid w:val="00C519C5"/>
    <w:rsid w:val="00C55F77"/>
    <w:rsid w:val="00C56FA8"/>
    <w:rsid w:val="00C621BA"/>
    <w:rsid w:val="00C62995"/>
    <w:rsid w:val="00C71240"/>
    <w:rsid w:val="00C77236"/>
    <w:rsid w:val="00C8167C"/>
    <w:rsid w:val="00C8514F"/>
    <w:rsid w:val="00C8549A"/>
    <w:rsid w:val="00C85F0A"/>
    <w:rsid w:val="00C8751A"/>
    <w:rsid w:val="00C91701"/>
    <w:rsid w:val="00C924A2"/>
    <w:rsid w:val="00CA4A33"/>
    <w:rsid w:val="00CA50C1"/>
    <w:rsid w:val="00CC54B6"/>
    <w:rsid w:val="00CF32B9"/>
    <w:rsid w:val="00CF353B"/>
    <w:rsid w:val="00CF3D47"/>
    <w:rsid w:val="00CF6B6F"/>
    <w:rsid w:val="00D01C1B"/>
    <w:rsid w:val="00D07865"/>
    <w:rsid w:val="00D16A2E"/>
    <w:rsid w:val="00D16C17"/>
    <w:rsid w:val="00D171C3"/>
    <w:rsid w:val="00D2266A"/>
    <w:rsid w:val="00D24802"/>
    <w:rsid w:val="00D254D5"/>
    <w:rsid w:val="00D27B24"/>
    <w:rsid w:val="00D27F28"/>
    <w:rsid w:val="00D31EFA"/>
    <w:rsid w:val="00D338CE"/>
    <w:rsid w:val="00D34897"/>
    <w:rsid w:val="00D37A8B"/>
    <w:rsid w:val="00D409E2"/>
    <w:rsid w:val="00D4230A"/>
    <w:rsid w:val="00D45145"/>
    <w:rsid w:val="00D53225"/>
    <w:rsid w:val="00D54789"/>
    <w:rsid w:val="00D571F8"/>
    <w:rsid w:val="00D60E44"/>
    <w:rsid w:val="00D610CE"/>
    <w:rsid w:val="00D70AFD"/>
    <w:rsid w:val="00D73218"/>
    <w:rsid w:val="00D76F13"/>
    <w:rsid w:val="00D86238"/>
    <w:rsid w:val="00D91964"/>
    <w:rsid w:val="00DB0AA5"/>
    <w:rsid w:val="00DB65A4"/>
    <w:rsid w:val="00DB77E6"/>
    <w:rsid w:val="00DC21B1"/>
    <w:rsid w:val="00DC2609"/>
    <w:rsid w:val="00DC51E9"/>
    <w:rsid w:val="00DC65BF"/>
    <w:rsid w:val="00DD40BA"/>
    <w:rsid w:val="00DE3A08"/>
    <w:rsid w:val="00DE6A5E"/>
    <w:rsid w:val="00DF1E95"/>
    <w:rsid w:val="00E105E0"/>
    <w:rsid w:val="00E10B3F"/>
    <w:rsid w:val="00E122D9"/>
    <w:rsid w:val="00E311A9"/>
    <w:rsid w:val="00E31C6C"/>
    <w:rsid w:val="00E31D53"/>
    <w:rsid w:val="00E33874"/>
    <w:rsid w:val="00E35FBD"/>
    <w:rsid w:val="00E375EE"/>
    <w:rsid w:val="00E4015A"/>
    <w:rsid w:val="00E408A7"/>
    <w:rsid w:val="00E42FFA"/>
    <w:rsid w:val="00E46D0F"/>
    <w:rsid w:val="00E51620"/>
    <w:rsid w:val="00E52AFE"/>
    <w:rsid w:val="00E62027"/>
    <w:rsid w:val="00E62680"/>
    <w:rsid w:val="00E64968"/>
    <w:rsid w:val="00E70E56"/>
    <w:rsid w:val="00E753B5"/>
    <w:rsid w:val="00E76726"/>
    <w:rsid w:val="00E774E2"/>
    <w:rsid w:val="00E80E94"/>
    <w:rsid w:val="00E81031"/>
    <w:rsid w:val="00E94347"/>
    <w:rsid w:val="00EA1E41"/>
    <w:rsid w:val="00EA2678"/>
    <w:rsid w:val="00EA464D"/>
    <w:rsid w:val="00EA562D"/>
    <w:rsid w:val="00EB0856"/>
    <w:rsid w:val="00EB1BB6"/>
    <w:rsid w:val="00EB2FF8"/>
    <w:rsid w:val="00EB6395"/>
    <w:rsid w:val="00EC03D8"/>
    <w:rsid w:val="00EC3248"/>
    <w:rsid w:val="00EC45CC"/>
    <w:rsid w:val="00ED0C99"/>
    <w:rsid w:val="00ED5BBF"/>
    <w:rsid w:val="00ED6B21"/>
    <w:rsid w:val="00ED6D91"/>
    <w:rsid w:val="00EF2946"/>
    <w:rsid w:val="00EF7E74"/>
    <w:rsid w:val="00F0165F"/>
    <w:rsid w:val="00F01AA6"/>
    <w:rsid w:val="00F02781"/>
    <w:rsid w:val="00F028DA"/>
    <w:rsid w:val="00F10565"/>
    <w:rsid w:val="00F1564B"/>
    <w:rsid w:val="00F163F5"/>
    <w:rsid w:val="00F20EC1"/>
    <w:rsid w:val="00F20F63"/>
    <w:rsid w:val="00F27DF4"/>
    <w:rsid w:val="00F3207E"/>
    <w:rsid w:val="00F33F14"/>
    <w:rsid w:val="00F3420B"/>
    <w:rsid w:val="00F372E2"/>
    <w:rsid w:val="00F4254C"/>
    <w:rsid w:val="00F4320B"/>
    <w:rsid w:val="00F44990"/>
    <w:rsid w:val="00F501DB"/>
    <w:rsid w:val="00F5723C"/>
    <w:rsid w:val="00F57DB8"/>
    <w:rsid w:val="00F61AA5"/>
    <w:rsid w:val="00F8250A"/>
    <w:rsid w:val="00F90CF5"/>
    <w:rsid w:val="00F97644"/>
    <w:rsid w:val="00FA01D4"/>
    <w:rsid w:val="00FA3F5F"/>
    <w:rsid w:val="00FA5368"/>
    <w:rsid w:val="00FB30EA"/>
    <w:rsid w:val="00FB4076"/>
    <w:rsid w:val="00FC6D34"/>
    <w:rsid w:val="00FD05FC"/>
    <w:rsid w:val="00FD32AC"/>
    <w:rsid w:val="00FD459F"/>
    <w:rsid w:val="00FD7E38"/>
    <w:rsid w:val="00FE6D1D"/>
    <w:rsid w:val="00FE7211"/>
    <w:rsid w:val="00FE7971"/>
    <w:rsid w:val="00FF27DF"/>
    <w:rsid w:val="00FF2D63"/>
    <w:rsid w:val="00FF32C4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083A926"/>
  <w15:docId w15:val="{90AD6E9D-912F-4069-982A-8BAFF50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DF"/>
    <w:rPr>
      <w:rFonts w:ascii="Arial" w:hAnsi="Arial"/>
      <w:sz w:val="24"/>
      <w:lang w:val="es-ES_tradnl" w:eastAsia="es-ES"/>
    </w:rPr>
  </w:style>
  <w:style w:type="paragraph" w:styleId="Ttulo4">
    <w:name w:val="heading 4"/>
    <w:link w:val="Ttulo4Car"/>
    <w:rsid w:val="00D547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3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F27DF"/>
    <w:pPr>
      <w:spacing w:line="360" w:lineRule="auto"/>
      <w:jc w:val="both"/>
    </w:pPr>
  </w:style>
  <w:style w:type="paragraph" w:styleId="Textodeglobo">
    <w:name w:val="Balloon Text"/>
    <w:basedOn w:val="Normal"/>
    <w:link w:val="TextodegloboCar"/>
    <w:uiPriority w:val="99"/>
    <w:rsid w:val="00150523"/>
    <w:rPr>
      <w:rFonts w:ascii="Tahoma" w:hAnsi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997541"/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rsid w:val="00EA26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A2678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A26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A2678"/>
    <w:rPr>
      <w:rFonts w:ascii="Arial" w:hAnsi="Arial"/>
      <w:sz w:val="24"/>
      <w:lang w:val="es-ES_tradnl" w:eastAsia="es-ES"/>
    </w:rPr>
  </w:style>
  <w:style w:type="paragraph" w:customStyle="1" w:styleId="Cuadrculamedia1-nfasis21">
    <w:name w:val="Cuadrícula media 1 - Énfasis 21"/>
    <w:basedOn w:val="Normal"/>
    <w:qFormat/>
    <w:rsid w:val="00AB7F32"/>
    <w:pPr>
      <w:ind w:left="720"/>
      <w:contextualSpacing/>
    </w:pPr>
    <w:rPr>
      <w:rFonts w:ascii="Times New Roman" w:hAnsi="Times New Roman"/>
      <w:szCs w:val="24"/>
      <w:lang w:val="es-ES"/>
    </w:rPr>
  </w:style>
  <w:style w:type="table" w:styleId="Tablaconcuadrcula">
    <w:name w:val="Table Grid"/>
    <w:basedOn w:val="Tablanormal"/>
    <w:rsid w:val="00AB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AB7F32"/>
    <w:rPr>
      <w:rFonts w:ascii="Courier New" w:hAnsi="Courier New"/>
      <w:sz w:val="20"/>
      <w:lang w:val="en-US" w:eastAsia="en-US"/>
    </w:rPr>
  </w:style>
  <w:style w:type="character" w:customStyle="1" w:styleId="TextosinformatoCar">
    <w:name w:val="Texto sin formato Car"/>
    <w:link w:val="Textosinformato"/>
    <w:rsid w:val="00AB7F32"/>
    <w:rPr>
      <w:rFonts w:ascii="Courier New" w:hAnsi="Courier New"/>
      <w:lang w:val="en-US" w:eastAsia="en-US"/>
    </w:rPr>
  </w:style>
  <w:style w:type="character" w:styleId="nfasis">
    <w:name w:val="Emphasis"/>
    <w:uiPriority w:val="20"/>
    <w:qFormat/>
    <w:rsid w:val="00AB7F32"/>
    <w:rPr>
      <w:i/>
      <w:iCs/>
    </w:rPr>
  </w:style>
  <w:style w:type="character" w:styleId="Hipervnculo">
    <w:name w:val="Hyperlink"/>
    <w:unhideWhenUsed/>
    <w:rsid w:val="00AB7F32"/>
    <w:rPr>
      <w:color w:val="0000FF"/>
      <w:u w:val="single"/>
    </w:rPr>
  </w:style>
  <w:style w:type="paragraph" w:customStyle="1" w:styleId="Sombreadomedio1-nfasis11">
    <w:name w:val="Sombreado medio 1 - Énfasis 11"/>
    <w:uiPriority w:val="1"/>
    <w:qFormat/>
    <w:rsid w:val="00AB7F32"/>
    <w:rPr>
      <w:rFonts w:ascii="Calibri" w:hAnsi="Calibri"/>
      <w:sz w:val="22"/>
      <w:szCs w:val="22"/>
      <w:lang w:val="es-ES" w:eastAsia="es-ES"/>
    </w:rPr>
  </w:style>
  <w:style w:type="paragraph" w:styleId="NormalWeb">
    <w:name w:val="Normal (Web)"/>
    <w:basedOn w:val="Normal"/>
    <w:uiPriority w:val="99"/>
    <w:rsid w:val="00AB7F32"/>
    <w:pPr>
      <w:spacing w:before="280" w:after="280"/>
    </w:pPr>
    <w:rPr>
      <w:rFonts w:ascii="Times New Roman" w:hAnsi="Times New Roman"/>
      <w:kern w:val="1"/>
      <w:szCs w:val="24"/>
      <w:lang w:val="es-AR" w:eastAsia="ar-SA"/>
    </w:rPr>
  </w:style>
  <w:style w:type="character" w:customStyle="1" w:styleId="apple-style-span">
    <w:name w:val="apple-style-span"/>
    <w:basedOn w:val="Fuentedeprrafopredeter"/>
    <w:rsid w:val="00AB7F32"/>
  </w:style>
  <w:style w:type="character" w:customStyle="1" w:styleId="apple-converted-space">
    <w:name w:val="apple-converted-space"/>
    <w:basedOn w:val="Fuentedeprrafopredeter"/>
    <w:rsid w:val="00AB7F32"/>
  </w:style>
  <w:style w:type="character" w:customStyle="1" w:styleId="TextodegloboCar">
    <w:name w:val="Texto de globo Car"/>
    <w:link w:val="Textodeglobo"/>
    <w:uiPriority w:val="99"/>
    <w:rsid w:val="00AB7F32"/>
    <w:rPr>
      <w:rFonts w:ascii="Tahoma" w:hAnsi="Tahoma" w:cs="Tahoma"/>
      <w:sz w:val="16"/>
      <w:szCs w:val="16"/>
      <w:lang w:val="es-ES_tradnl" w:eastAsia="es-ES"/>
    </w:rPr>
  </w:style>
  <w:style w:type="character" w:styleId="Textoennegrita">
    <w:name w:val="Strong"/>
    <w:uiPriority w:val="22"/>
    <w:qFormat/>
    <w:rsid w:val="00AB7F32"/>
    <w:rPr>
      <w:b/>
      <w:bCs/>
    </w:rPr>
  </w:style>
  <w:style w:type="character" w:styleId="Refdecomentario">
    <w:name w:val="annotation reference"/>
    <w:basedOn w:val="Fuentedeprrafopredeter"/>
    <w:rsid w:val="0060734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0734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607346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7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07346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54789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510f">
    <w:name w:val="_510f"/>
    <w:rsid w:val="00D54789"/>
  </w:style>
  <w:style w:type="table" w:customStyle="1" w:styleId="TableNormal">
    <w:name w:val="Table Normal"/>
    <w:rsid w:val="00D547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D547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Estiloimportado1">
    <w:name w:val="Estilo importado 1"/>
    <w:rsid w:val="00D54789"/>
    <w:pPr>
      <w:numPr>
        <w:numId w:val="31"/>
      </w:numPr>
    </w:pPr>
  </w:style>
  <w:style w:type="character" w:customStyle="1" w:styleId="Hyperlink0">
    <w:name w:val="Hyperlink.0"/>
    <w:basedOn w:val="apple-converted-space"/>
    <w:rsid w:val="00D54789"/>
    <w:rPr>
      <w:rFonts w:ascii="Arial" w:eastAsia="Arial" w:hAnsi="Arial" w:cs="Arial"/>
      <w:color w:val="0000FF"/>
      <w:kern w:val="1"/>
      <w:sz w:val="24"/>
      <w:szCs w:val="24"/>
      <w:u w:val="single" w:color="0000FF"/>
      <w:lang w:val="es-ES_tradnl"/>
    </w:rPr>
  </w:style>
  <w:style w:type="paragraph" w:customStyle="1" w:styleId="Poromisin">
    <w:name w:val="Por omisión"/>
    <w:rsid w:val="00D547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8446-A3C0-4155-979A-046B8B4A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5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"1998 AÑO DE LOS MUNICIPIOS"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"1998 AÑO DE LOS MUNICIPIOS"</dc:title>
  <dc:creator>.</dc:creator>
  <cp:lastModifiedBy>Julia Scarone</cp:lastModifiedBy>
  <cp:revision>2</cp:revision>
  <cp:lastPrinted>2016-06-22T20:00:00Z</cp:lastPrinted>
  <dcterms:created xsi:type="dcterms:W3CDTF">2016-06-23T21:12:00Z</dcterms:created>
  <dcterms:modified xsi:type="dcterms:W3CDTF">2016-06-23T21:12:00Z</dcterms:modified>
</cp:coreProperties>
</file>