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12" w:rsidRPr="006E4322" w:rsidRDefault="00206312" w:rsidP="00206312">
      <w:pPr>
        <w:spacing w:line="480" w:lineRule="auto"/>
        <w:jc w:val="right"/>
        <w:rPr>
          <w:rFonts w:cs="Arial"/>
          <w:sz w:val="22"/>
          <w:szCs w:val="22"/>
        </w:rPr>
      </w:pPr>
      <w:r w:rsidRPr="006E4322">
        <w:rPr>
          <w:rFonts w:cs="Arial"/>
          <w:sz w:val="22"/>
          <w:szCs w:val="22"/>
        </w:rPr>
        <w:t xml:space="preserve">ANEXO III </w:t>
      </w:r>
    </w:p>
    <w:p w:rsidR="00206312" w:rsidRDefault="00206312" w:rsidP="00206312">
      <w:pPr>
        <w:spacing w:line="480" w:lineRule="auto"/>
        <w:jc w:val="both"/>
        <w:rPr>
          <w:rFonts w:cs="Arial"/>
          <w:sz w:val="22"/>
          <w:szCs w:val="22"/>
        </w:rPr>
      </w:pPr>
      <w:r w:rsidRPr="006E4322">
        <w:rPr>
          <w:rFonts w:cs="Arial"/>
          <w:sz w:val="22"/>
          <w:szCs w:val="22"/>
        </w:rPr>
        <w:t xml:space="preserve">PLAN DE FOMENTO PARA LA PRODUCCION DE CONTENIDOS </w:t>
      </w:r>
      <w:r>
        <w:rPr>
          <w:rFonts w:cs="Arial"/>
          <w:sz w:val="22"/>
          <w:szCs w:val="22"/>
        </w:rPr>
        <w:t>AUDIOVISUALES</w:t>
      </w:r>
    </w:p>
    <w:p w:rsidR="00206312" w:rsidRDefault="00206312" w:rsidP="00206312">
      <w:pPr>
        <w:spacing w:line="480" w:lineRule="auto"/>
        <w:jc w:val="center"/>
        <w:rPr>
          <w:rFonts w:cs="Arial"/>
          <w:sz w:val="22"/>
          <w:szCs w:val="22"/>
        </w:rPr>
      </w:pPr>
      <w:r w:rsidRPr="008962BB">
        <w:rPr>
          <w:rFonts w:cs="Arial"/>
          <w:noProof/>
          <w:sz w:val="22"/>
          <w:szCs w:val="22"/>
          <w:lang w:val="es-AR" w:eastAsia="es-AR"/>
        </w:rPr>
        <w:drawing>
          <wp:inline distT="0" distB="0" distL="0" distR="0">
            <wp:extent cx="5457825" cy="394335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12" w:rsidRDefault="00206312" w:rsidP="00206312">
      <w:pPr>
        <w:spacing w:line="480" w:lineRule="auto"/>
        <w:jc w:val="right"/>
        <w:rPr>
          <w:rFonts w:cs="Arial"/>
          <w:sz w:val="22"/>
          <w:szCs w:val="22"/>
        </w:rPr>
      </w:pPr>
    </w:p>
    <w:p w:rsidR="00206312" w:rsidRDefault="00206312" w:rsidP="00206312">
      <w:pPr>
        <w:spacing w:line="480" w:lineRule="auto"/>
        <w:jc w:val="right"/>
        <w:rPr>
          <w:rFonts w:cs="Arial"/>
          <w:sz w:val="22"/>
          <w:szCs w:val="22"/>
        </w:rPr>
      </w:pPr>
    </w:p>
    <w:p w:rsidR="00206312" w:rsidRDefault="00206312" w:rsidP="00206312">
      <w:pPr>
        <w:spacing w:line="480" w:lineRule="auto"/>
        <w:jc w:val="right"/>
        <w:rPr>
          <w:rFonts w:cs="Arial"/>
          <w:sz w:val="22"/>
          <w:szCs w:val="22"/>
        </w:rPr>
      </w:pPr>
    </w:p>
    <w:p w:rsidR="00206312" w:rsidRDefault="00206312" w:rsidP="00206312">
      <w:pPr>
        <w:spacing w:line="480" w:lineRule="auto"/>
        <w:jc w:val="right"/>
        <w:rPr>
          <w:rFonts w:cs="Arial"/>
          <w:sz w:val="22"/>
          <w:szCs w:val="22"/>
        </w:rPr>
      </w:pPr>
    </w:p>
    <w:p w:rsidR="00206312" w:rsidRPr="006E4322" w:rsidRDefault="00206312" w:rsidP="00206312">
      <w:pPr>
        <w:spacing w:line="480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  <w:r w:rsidRPr="006E4322">
        <w:rPr>
          <w:rFonts w:cs="Arial"/>
          <w:sz w:val="22"/>
          <w:szCs w:val="22"/>
        </w:rPr>
        <w:lastRenderedPageBreak/>
        <w:t>ANEXO IV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206312" w:rsidRPr="006A2DDC" w:rsidTr="0027475B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6312" w:rsidRPr="006A2DDC" w:rsidRDefault="00206312" w:rsidP="0027475B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2A31C3">
              <w:rPr>
                <w:rFonts w:cs="Arial"/>
                <w:sz w:val="18"/>
                <w:szCs w:val="18"/>
              </w:rPr>
              <w:t xml:space="preserve">DECLARACION JURADA </w:t>
            </w:r>
          </w:p>
        </w:tc>
      </w:tr>
      <w:tr w:rsidR="00206312" w:rsidRPr="006A2DDC" w:rsidTr="0027475B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6312" w:rsidRDefault="00206312" w:rsidP="0027475B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06312" w:rsidRPr="006A2DDC" w:rsidRDefault="00206312" w:rsidP="0027475B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2A31C3">
              <w:rPr>
                <w:rFonts w:cs="Arial"/>
                <w:sz w:val="18"/>
                <w:szCs w:val="18"/>
              </w:rPr>
              <w:t>A Gerencia de Producción de Contenidos.</w:t>
            </w:r>
          </w:p>
          <w:p w:rsidR="00206312" w:rsidRPr="006A2DDC" w:rsidRDefault="00206312" w:rsidP="0027475B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2A31C3">
              <w:rPr>
                <w:rFonts w:cs="Arial"/>
                <w:sz w:val="18"/>
                <w:szCs w:val="18"/>
              </w:rPr>
              <w:t>Yo, _____________________________________________________________</w:t>
            </w:r>
          </w:p>
          <w:p w:rsidR="00206312" w:rsidRPr="006A2DDC" w:rsidRDefault="00206312" w:rsidP="0027475B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2A31C3">
              <w:rPr>
                <w:rFonts w:cs="Arial"/>
                <w:sz w:val="18"/>
                <w:szCs w:val="18"/>
              </w:rPr>
              <w:t>D. N. I. N°_____________________,</w:t>
            </w:r>
          </w:p>
          <w:p w:rsidR="00206312" w:rsidRPr="006A2DDC" w:rsidRDefault="00206312" w:rsidP="0027475B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2A31C3">
              <w:rPr>
                <w:rFonts w:cs="Arial"/>
                <w:sz w:val="18"/>
                <w:szCs w:val="18"/>
              </w:rPr>
              <w:t xml:space="preserve">APODERADO de la EMPRESA _____________________________________                                                                                     </w:t>
            </w:r>
          </w:p>
          <w:p w:rsidR="00206312" w:rsidRPr="006A2DDC" w:rsidRDefault="00206312" w:rsidP="0027475B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2A31C3">
              <w:rPr>
                <w:rFonts w:cs="Arial"/>
                <w:sz w:val="18"/>
                <w:szCs w:val="18"/>
              </w:rPr>
              <w:t>PRODUCTOR PRESENTANTE del Proyecto ____________________________</w:t>
            </w:r>
          </w:p>
          <w:p w:rsidR="00206312" w:rsidRPr="006A2DDC" w:rsidRDefault="00206312" w:rsidP="0027475B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2A31C3">
              <w:rPr>
                <w:rFonts w:cs="Arial"/>
                <w:sz w:val="18"/>
                <w:szCs w:val="18"/>
              </w:rPr>
              <w:t xml:space="preserve">CUIT N°________________________                                       </w:t>
            </w:r>
          </w:p>
          <w:p w:rsidR="00206312" w:rsidRPr="006A2DDC" w:rsidRDefault="00206312" w:rsidP="0027475B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2A31C3">
              <w:rPr>
                <w:rFonts w:cs="Arial"/>
                <w:sz w:val="18"/>
                <w:szCs w:val="18"/>
              </w:rPr>
              <w:t>con domicilio en__________________________________________________</w:t>
            </w:r>
          </w:p>
          <w:p w:rsidR="00206312" w:rsidRPr="006A2DDC" w:rsidRDefault="00206312" w:rsidP="0027475B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2A31C3">
              <w:rPr>
                <w:rFonts w:cs="Arial"/>
                <w:sz w:val="18"/>
                <w:szCs w:val="18"/>
              </w:rPr>
              <w:t>Provincia de___________________________________________. -</w:t>
            </w:r>
          </w:p>
          <w:p w:rsidR="00206312" w:rsidRPr="006A2DDC" w:rsidRDefault="00206312" w:rsidP="0027475B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2A31C3">
              <w:rPr>
                <w:rFonts w:cs="Arial"/>
                <w:sz w:val="18"/>
                <w:szCs w:val="18"/>
              </w:rPr>
              <w:t xml:space="preserve">Declaro bajo juramento conocer y aceptar las bases del Concurso </w:t>
            </w:r>
            <w:r>
              <w:rPr>
                <w:rFonts w:cs="Arial"/>
                <w:sz w:val="18"/>
                <w:szCs w:val="18"/>
              </w:rPr>
              <w:t>Federal de EPISODIOS WEB.</w:t>
            </w:r>
          </w:p>
          <w:p w:rsidR="00206312" w:rsidRPr="006A2DDC" w:rsidRDefault="00206312" w:rsidP="0027475B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Pr="002A31C3">
              <w:rPr>
                <w:rFonts w:cs="Arial"/>
                <w:sz w:val="18"/>
                <w:szCs w:val="18"/>
              </w:rPr>
              <w:t>ntiendo y acepto los Artículos del llamado a Concurso referidos a la posibilidad de participar en todos los Concursos del Plan de Fomento 2016, pero solo podré acceder a 1 (UNO) de la categoría de PRODUCCIÓN y 1 (UNO) por la categoría de DESARROLLO.</w:t>
            </w:r>
          </w:p>
          <w:p w:rsidR="00206312" w:rsidRPr="006A2DDC" w:rsidRDefault="00206312" w:rsidP="0027475B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2A31C3">
              <w:rPr>
                <w:rFonts w:cs="Arial"/>
                <w:sz w:val="18"/>
                <w:szCs w:val="18"/>
              </w:rPr>
              <w:t>Entiendo, a su vez, que la mencionada empresa, de haber resultado ganadora de algún Concurso del INCAA ó del Plan de Fomento a la Producción de Contenidos Audiovisuales, no podrá acceder a ningún beneficio de la presente convocatoria hasta tanto no haya cancelado todas las obligaciones derivadas del respectivo Contrato. Todo ello con anterioridad al Dictamen Final del Jurado interviniente.</w:t>
            </w:r>
          </w:p>
          <w:p w:rsidR="00206312" w:rsidRPr="006A2DDC" w:rsidRDefault="00206312" w:rsidP="0027475B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Pr="002A31C3">
              <w:rPr>
                <w:rFonts w:cs="Arial"/>
                <w:sz w:val="18"/>
                <w:szCs w:val="18"/>
              </w:rPr>
              <w:t xml:space="preserve">icha empresa reúne los requisitos necesarios para participar del Concurso mencionado. </w:t>
            </w:r>
          </w:p>
          <w:p w:rsidR="00206312" w:rsidRPr="006A2DDC" w:rsidRDefault="00206312" w:rsidP="0027475B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513CF1">
              <w:rPr>
                <w:rFonts w:cs="Arial"/>
                <w:sz w:val="18"/>
                <w:szCs w:val="18"/>
              </w:rPr>
              <w:t>En caso de falsedad en la información o en la documentación presentada o transgresión a las prohibiciones establecidas me someto a las disposiciones administrativas y responsabilidades judiciales que correspondan.</w:t>
            </w:r>
          </w:p>
          <w:p w:rsidR="00206312" w:rsidRDefault="00206312" w:rsidP="0027475B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06312" w:rsidRPr="006A2DDC" w:rsidRDefault="00206312" w:rsidP="0027475B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206312" w:rsidRPr="006A2DDC" w:rsidRDefault="00206312" w:rsidP="0027475B">
            <w:pPr>
              <w:spacing w:line="480" w:lineRule="auto"/>
              <w:jc w:val="both"/>
              <w:rPr>
                <w:rFonts w:cs="Arial"/>
                <w:sz w:val="18"/>
                <w:szCs w:val="18"/>
              </w:rPr>
            </w:pPr>
            <w:r w:rsidRPr="002A31C3">
              <w:rPr>
                <w:rFonts w:cs="Arial"/>
                <w:sz w:val="18"/>
                <w:szCs w:val="18"/>
              </w:rPr>
              <w:t>FIRMA y ACLARACION</w:t>
            </w:r>
          </w:p>
        </w:tc>
      </w:tr>
    </w:tbl>
    <w:p w:rsidR="00B73286" w:rsidRPr="00F954FB" w:rsidRDefault="00B73286" w:rsidP="00B73286">
      <w:pPr>
        <w:spacing w:line="480" w:lineRule="auto"/>
        <w:jc w:val="both"/>
        <w:rPr>
          <w:rFonts w:cs="Arial"/>
          <w:sz w:val="22"/>
          <w:szCs w:val="22"/>
        </w:rPr>
        <w:sectPr w:rsidR="00B73286" w:rsidRPr="00F954FB" w:rsidSect="00F72727">
          <w:headerReference w:type="default" r:id="rId9"/>
          <w:pgSz w:w="12240" w:h="15840"/>
          <w:pgMar w:top="1418" w:right="902" w:bottom="567" w:left="1701" w:header="720" w:footer="720" w:gutter="0"/>
          <w:cols w:space="720"/>
          <w:noEndnote/>
        </w:sectPr>
      </w:pPr>
    </w:p>
    <w:p w:rsidR="00206312" w:rsidRPr="006E4322" w:rsidRDefault="00206312" w:rsidP="00206312">
      <w:pPr>
        <w:spacing w:line="480" w:lineRule="auto"/>
        <w:jc w:val="right"/>
        <w:rPr>
          <w:rFonts w:cs="Arial"/>
          <w:sz w:val="22"/>
          <w:szCs w:val="22"/>
        </w:rPr>
      </w:pPr>
      <w:r w:rsidRPr="006E4322">
        <w:rPr>
          <w:rFonts w:cs="Arial"/>
          <w:sz w:val="22"/>
          <w:szCs w:val="22"/>
        </w:rPr>
        <w:lastRenderedPageBreak/>
        <w:t>ANEXO VI</w:t>
      </w:r>
    </w:p>
    <w:p w:rsidR="00206312" w:rsidRPr="006E4322" w:rsidRDefault="00206312" w:rsidP="00206312">
      <w:pPr>
        <w:spacing w:line="480" w:lineRule="auto"/>
        <w:jc w:val="both"/>
        <w:rPr>
          <w:rFonts w:cs="Arial"/>
          <w:sz w:val="22"/>
          <w:szCs w:val="22"/>
        </w:rPr>
      </w:pPr>
      <w:r w:rsidRPr="006E4322">
        <w:rPr>
          <w:rFonts w:cs="Arial"/>
          <w:sz w:val="22"/>
          <w:szCs w:val="22"/>
        </w:rPr>
        <w:t>DATOS DEL PROYECTO</w:t>
      </w:r>
    </w:p>
    <w:p w:rsidR="00206312" w:rsidRPr="006E4322" w:rsidRDefault="00206312" w:rsidP="00206312">
      <w:pPr>
        <w:spacing w:line="480" w:lineRule="auto"/>
        <w:jc w:val="both"/>
        <w:rPr>
          <w:rFonts w:cs="Arial"/>
          <w:sz w:val="22"/>
          <w:szCs w:val="22"/>
        </w:rPr>
      </w:pPr>
    </w:p>
    <w:p w:rsidR="00206312" w:rsidRPr="006E4322" w:rsidRDefault="00206312" w:rsidP="00206312">
      <w:pPr>
        <w:spacing w:line="480" w:lineRule="auto"/>
        <w:jc w:val="both"/>
        <w:rPr>
          <w:rFonts w:cs="Arial"/>
          <w:sz w:val="22"/>
          <w:szCs w:val="22"/>
        </w:rPr>
      </w:pPr>
      <w:r w:rsidRPr="006E4322">
        <w:rPr>
          <w:rFonts w:cs="Arial"/>
          <w:sz w:val="22"/>
          <w:szCs w:val="22"/>
        </w:rPr>
        <w:t>Título de</w:t>
      </w:r>
      <w:r w:rsidR="000D0DF2">
        <w:rPr>
          <w:rFonts w:cs="Arial"/>
          <w:sz w:val="22"/>
          <w:szCs w:val="22"/>
        </w:rPr>
        <w:t xml:space="preserve"> LA SERIE DE FICCIÓN</w:t>
      </w:r>
    </w:p>
    <w:p w:rsidR="00206312" w:rsidRPr="006E4322" w:rsidRDefault="00206312" w:rsidP="00206312">
      <w:pPr>
        <w:spacing w:line="480" w:lineRule="auto"/>
        <w:jc w:val="both"/>
        <w:rPr>
          <w:rFonts w:cs="Arial"/>
          <w:sz w:val="22"/>
          <w:szCs w:val="22"/>
        </w:rPr>
      </w:pPr>
    </w:p>
    <w:p w:rsidR="00206312" w:rsidRPr="006E4322" w:rsidRDefault="00206312" w:rsidP="00206312">
      <w:pPr>
        <w:spacing w:line="480" w:lineRule="auto"/>
        <w:jc w:val="both"/>
        <w:rPr>
          <w:rFonts w:cs="Arial"/>
          <w:sz w:val="22"/>
          <w:szCs w:val="22"/>
        </w:rPr>
      </w:pPr>
      <w:r w:rsidRPr="006E4322">
        <w:rPr>
          <w:rFonts w:cs="Arial"/>
          <w:sz w:val="22"/>
          <w:szCs w:val="22"/>
        </w:rPr>
        <w:t>_______________________________________________________________</w:t>
      </w:r>
    </w:p>
    <w:p w:rsidR="00206312" w:rsidRPr="006E4322" w:rsidRDefault="00206312" w:rsidP="00206312">
      <w:pPr>
        <w:spacing w:line="480" w:lineRule="auto"/>
        <w:jc w:val="both"/>
        <w:rPr>
          <w:rFonts w:cs="Arial"/>
          <w:sz w:val="22"/>
          <w:szCs w:val="22"/>
        </w:rPr>
      </w:pPr>
    </w:p>
    <w:p w:rsidR="00206312" w:rsidRPr="006E4322" w:rsidRDefault="00206312" w:rsidP="00206312">
      <w:pPr>
        <w:spacing w:line="480" w:lineRule="auto"/>
        <w:jc w:val="both"/>
        <w:rPr>
          <w:rFonts w:cs="Arial"/>
          <w:sz w:val="22"/>
          <w:szCs w:val="22"/>
        </w:rPr>
      </w:pPr>
    </w:p>
    <w:p w:rsidR="00206312" w:rsidRPr="006E4322" w:rsidRDefault="00206312" w:rsidP="00206312">
      <w:pPr>
        <w:spacing w:line="480" w:lineRule="auto"/>
        <w:jc w:val="both"/>
        <w:rPr>
          <w:rFonts w:cs="Arial"/>
          <w:sz w:val="22"/>
          <w:szCs w:val="22"/>
        </w:rPr>
      </w:pPr>
      <w:r w:rsidRPr="006E4322">
        <w:rPr>
          <w:rFonts w:cs="Arial"/>
          <w:sz w:val="22"/>
          <w:szCs w:val="22"/>
        </w:rPr>
        <w:t>Género y Formato</w:t>
      </w:r>
    </w:p>
    <w:p w:rsidR="00206312" w:rsidRPr="006E4322" w:rsidRDefault="00206312" w:rsidP="00206312">
      <w:pPr>
        <w:spacing w:line="480" w:lineRule="auto"/>
        <w:jc w:val="both"/>
        <w:rPr>
          <w:rFonts w:cs="Arial"/>
          <w:sz w:val="22"/>
          <w:szCs w:val="22"/>
        </w:rPr>
      </w:pPr>
    </w:p>
    <w:p w:rsidR="00206312" w:rsidRPr="006E4322" w:rsidRDefault="00206312" w:rsidP="00206312">
      <w:pPr>
        <w:spacing w:line="480" w:lineRule="auto"/>
        <w:jc w:val="both"/>
        <w:rPr>
          <w:rFonts w:cs="Arial"/>
          <w:sz w:val="22"/>
          <w:szCs w:val="22"/>
        </w:rPr>
      </w:pPr>
      <w:r w:rsidRPr="006E4322">
        <w:rPr>
          <w:rFonts w:cs="Arial"/>
          <w:sz w:val="22"/>
          <w:szCs w:val="22"/>
        </w:rPr>
        <w:t>_______________________________________________________________</w:t>
      </w:r>
    </w:p>
    <w:p w:rsidR="00206312" w:rsidRPr="006E4322" w:rsidRDefault="00206312" w:rsidP="00206312">
      <w:pPr>
        <w:spacing w:line="480" w:lineRule="auto"/>
        <w:jc w:val="both"/>
        <w:rPr>
          <w:rFonts w:cs="Arial"/>
          <w:sz w:val="22"/>
          <w:szCs w:val="22"/>
        </w:rPr>
      </w:pPr>
    </w:p>
    <w:p w:rsidR="00206312" w:rsidRPr="006E4322" w:rsidRDefault="00206312" w:rsidP="00206312">
      <w:pPr>
        <w:spacing w:line="480" w:lineRule="auto"/>
        <w:jc w:val="both"/>
        <w:rPr>
          <w:rFonts w:cs="Arial"/>
          <w:sz w:val="22"/>
          <w:szCs w:val="22"/>
        </w:rPr>
      </w:pPr>
    </w:p>
    <w:p w:rsidR="00206312" w:rsidRPr="006E4322" w:rsidRDefault="00206312" w:rsidP="00206312">
      <w:pPr>
        <w:spacing w:line="480" w:lineRule="auto"/>
        <w:jc w:val="both"/>
        <w:rPr>
          <w:rFonts w:cs="Arial"/>
          <w:sz w:val="22"/>
          <w:szCs w:val="22"/>
        </w:rPr>
      </w:pPr>
      <w:r w:rsidRPr="006E4322">
        <w:rPr>
          <w:rFonts w:cs="Arial"/>
          <w:sz w:val="22"/>
          <w:szCs w:val="22"/>
        </w:rPr>
        <w:t>1.- A qué público está orientado:</w:t>
      </w:r>
    </w:p>
    <w:p w:rsidR="00206312" w:rsidRPr="006E4322" w:rsidRDefault="000F08B2" w:rsidP="00206312">
      <w:pPr>
        <w:spacing w:line="480" w:lineRule="auto"/>
        <w:jc w:val="both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noProof/>
          <w:sz w:val="22"/>
          <w:szCs w:val="22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270pt;margin-top:11.2pt;width:180pt;height:162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" filled="f" stroked="f">
            <v:textbox>
              <w:txbxContent>
                <w:p w:rsidR="0027475B" w:rsidRDefault="0027475B" w:rsidP="00206312"/>
              </w:txbxContent>
            </v:textbox>
          </v:shape>
        </w:pict>
      </w:r>
      <w:r>
        <w:rPr>
          <w:rFonts w:cs="Arial"/>
          <w:noProof/>
          <w:sz w:val="22"/>
          <w:szCs w:val="22"/>
          <w:lang w:val="es-AR" w:eastAsia="es-AR"/>
        </w:rPr>
        <w:pict>
          <v:shape id="Text Box 15" o:spid="_x0000_s1027" type="#_x0000_t202" style="position:absolute;left:0;text-align:left;margin-left:117pt;margin-top:11.2pt;width:153pt;height:171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6XuAIAAMM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" filled="f" stroked="f">
            <v:textbox>
              <w:txbxContent>
                <w:p w:rsidR="0027475B" w:rsidRPr="00E90CBD" w:rsidRDefault="0027475B" w:rsidP="00206312">
                  <w:pPr>
                    <w:rPr>
                      <w:rFonts w:cs="Arial"/>
                      <w:b/>
                      <w:i/>
                    </w:rPr>
                  </w:pPr>
                  <w:r>
                    <w:rPr>
                      <w:rFonts w:cs="Arial"/>
                      <w:b/>
                      <w:i/>
                    </w:rPr>
                    <w:t>Sexo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368"/>
                    <w:gridCol w:w="540"/>
                  </w:tblGrid>
                  <w:tr w:rsidR="0027475B" w:rsidRPr="00B335A7"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27475B" w:rsidRPr="00B335A7" w:rsidRDefault="0027475B" w:rsidP="0027475B">
                        <w:pPr>
                          <w:rPr>
                            <w:rFonts w:cs="Arial"/>
                          </w:rPr>
                        </w:pPr>
                        <w:r w:rsidRPr="00B335A7">
                          <w:rPr>
                            <w:rFonts w:cs="Arial"/>
                          </w:rPr>
                          <w:t xml:space="preserve">Masculino </w:t>
                        </w:r>
                      </w:p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</w:tcBorders>
                      </w:tcPr>
                      <w:p w:rsidR="0027475B" w:rsidRPr="00B335A7" w:rsidRDefault="0027475B" w:rsidP="0027475B">
                        <w:pPr>
                          <w:rPr>
                            <w:rFonts w:cs="Arial"/>
                          </w:rPr>
                        </w:pPr>
                      </w:p>
                    </w:tc>
                  </w:tr>
                  <w:tr w:rsidR="0027475B" w:rsidRPr="00B335A7"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27475B" w:rsidRPr="00B335A7" w:rsidRDefault="0027475B" w:rsidP="0027475B">
                        <w:pPr>
                          <w:rPr>
                            <w:rFonts w:cs="Arial"/>
                          </w:rPr>
                        </w:pPr>
                        <w:r w:rsidRPr="00B335A7">
                          <w:rPr>
                            <w:rFonts w:cs="Arial"/>
                          </w:rPr>
                          <w:t>Femenino</w:t>
                        </w:r>
                      </w:p>
                    </w:tc>
                    <w:tc>
                      <w:tcPr>
                        <w:tcW w:w="540" w:type="dxa"/>
                        <w:tcBorders>
                          <w:left w:val="single" w:sz="4" w:space="0" w:color="auto"/>
                        </w:tcBorders>
                      </w:tcPr>
                      <w:p w:rsidR="0027475B" w:rsidRPr="00B335A7" w:rsidRDefault="0027475B" w:rsidP="0027475B">
                        <w:pPr>
                          <w:rPr>
                            <w:rFonts w:cs="Arial"/>
                          </w:rPr>
                        </w:pPr>
                      </w:p>
                    </w:tc>
                  </w:tr>
                </w:tbl>
                <w:p w:rsidR="0027475B" w:rsidRPr="00E90CBD" w:rsidRDefault="0027475B" w:rsidP="00206312">
                  <w:pPr>
                    <w:rPr>
                      <w:rFonts w:cs="Arial"/>
                    </w:rPr>
                  </w:pPr>
                </w:p>
                <w:p w:rsidR="0027475B" w:rsidRDefault="0027475B" w:rsidP="00206312"/>
              </w:txbxContent>
            </v:textbox>
          </v:shape>
        </w:pict>
      </w:r>
    </w:p>
    <w:p w:rsidR="00206312" w:rsidRPr="006E4322" w:rsidRDefault="00206312" w:rsidP="00206312">
      <w:pPr>
        <w:spacing w:line="480" w:lineRule="auto"/>
        <w:jc w:val="both"/>
        <w:rPr>
          <w:rFonts w:cs="Arial"/>
          <w:sz w:val="22"/>
          <w:szCs w:val="22"/>
        </w:rPr>
      </w:pPr>
      <w:r w:rsidRPr="006E4322">
        <w:rPr>
          <w:rFonts w:cs="Arial"/>
          <w:sz w:val="22"/>
          <w:szCs w:val="22"/>
        </w:rPr>
        <w:t>Edad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40"/>
      </w:tblGrid>
      <w:tr w:rsidR="00206312" w:rsidRPr="006E4322" w:rsidTr="0027475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6312" w:rsidRPr="006E4322" w:rsidRDefault="00206312" w:rsidP="0027475B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6E4322">
              <w:rPr>
                <w:rFonts w:cs="Arial"/>
                <w:sz w:val="22"/>
                <w:szCs w:val="22"/>
              </w:rPr>
              <w:t xml:space="preserve">2 a 5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06312" w:rsidRPr="006E4322" w:rsidRDefault="00206312" w:rsidP="0027475B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06312" w:rsidRPr="006E4322" w:rsidTr="0027475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6312" w:rsidRPr="006E4322" w:rsidRDefault="00206312" w:rsidP="0027475B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6E4322">
              <w:rPr>
                <w:rFonts w:cs="Arial"/>
                <w:sz w:val="22"/>
                <w:szCs w:val="22"/>
              </w:rPr>
              <w:t xml:space="preserve">6 a 12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06312" w:rsidRPr="006E4322" w:rsidRDefault="00206312" w:rsidP="0027475B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06312" w:rsidRPr="006E4322" w:rsidTr="0027475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6312" w:rsidRPr="006E4322" w:rsidRDefault="00206312" w:rsidP="0027475B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6E4322">
              <w:rPr>
                <w:rFonts w:cs="Arial"/>
                <w:sz w:val="22"/>
                <w:szCs w:val="22"/>
              </w:rPr>
              <w:t xml:space="preserve">13 a 15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06312" w:rsidRPr="006E4322" w:rsidRDefault="00206312" w:rsidP="0027475B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06312" w:rsidRPr="006E4322" w:rsidTr="0027475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6312" w:rsidRPr="006E4322" w:rsidRDefault="00206312" w:rsidP="0027475B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6E4322">
              <w:rPr>
                <w:rFonts w:cs="Arial"/>
                <w:sz w:val="22"/>
                <w:szCs w:val="22"/>
              </w:rPr>
              <w:t xml:space="preserve">16 a 19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06312" w:rsidRPr="006E4322" w:rsidRDefault="00206312" w:rsidP="0027475B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06312" w:rsidRPr="006E4322" w:rsidTr="0027475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6312" w:rsidRPr="006E4322" w:rsidRDefault="00206312" w:rsidP="0027475B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6E4322">
              <w:rPr>
                <w:rFonts w:cs="Arial"/>
                <w:sz w:val="22"/>
                <w:szCs w:val="22"/>
              </w:rPr>
              <w:t xml:space="preserve">20 a 30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06312" w:rsidRPr="006E4322" w:rsidRDefault="00206312" w:rsidP="0027475B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06312" w:rsidRPr="006E4322" w:rsidTr="0027475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6312" w:rsidRPr="006E4322" w:rsidRDefault="00206312" w:rsidP="0027475B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6E4322">
              <w:rPr>
                <w:rFonts w:cs="Arial"/>
                <w:sz w:val="22"/>
                <w:szCs w:val="22"/>
              </w:rPr>
              <w:t>30 a 50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06312" w:rsidRPr="006E4322" w:rsidRDefault="00206312" w:rsidP="0027475B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06312" w:rsidRPr="006E4322" w:rsidTr="0027475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6312" w:rsidRPr="006E4322" w:rsidRDefault="00206312" w:rsidP="0027475B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6E4322">
              <w:rPr>
                <w:rFonts w:cs="Arial"/>
                <w:sz w:val="22"/>
                <w:szCs w:val="22"/>
              </w:rPr>
              <w:lastRenderedPageBreak/>
              <w:t>Más de 50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06312" w:rsidRPr="006E4322" w:rsidRDefault="00206312" w:rsidP="0027475B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206312" w:rsidRDefault="00206312" w:rsidP="00206312">
      <w:pPr>
        <w:spacing w:line="480" w:lineRule="auto"/>
        <w:jc w:val="both"/>
        <w:rPr>
          <w:rFonts w:cs="Arial"/>
          <w:sz w:val="22"/>
          <w:szCs w:val="22"/>
        </w:rPr>
      </w:pPr>
    </w:p>
    <w:p w:rsidR="00206312" w:rsidRPr="006E4322" w:rsidRDefault="00206312" w:rsidP="00206312">
      <w:pPr>
        <w:spacing w:line="480" w:lineRule="auto"/>
        <w:jc w:val="both"/>
        <w:rPr>
          <w:rFonts w:cs="Arial"/>
          <w:sz w:val="22"/>
          <w:szCs w:val="22"/>
        </w:rPr>
      </w:pPr>
      <w:r w:rsidRPr="006E4322">
        <w:rPr>
          <w:rFonts w:cs="Arial"/>
          <w:sz w:val="22"/>
          <w:szCs w:val="22"/>
        </w:rPr>
        <w:t>2.- Qué temática aborda:</w:t>
      </w:r>
    </w:p>
    <w:p w:rsidR="00206312" w:rsidRPr="006E4322" w:rsidRDefault="00206312" w:rsidP="00206312">
      <w:pPr>
        <w:spacing w:line="480" w:lineRule="auto"/>
        <w:jc w:val="both"/>
        <w:rPr>
          <w:rFonts w:cs="Arial"/>
          <w:sz w:val="22"/>
          <w:szCs w:val="22"/>
        </w:rPr>
      </w:pPr>
    </w:p>
    <w:p w:rsidR="00206312" w:rsidRPr="006E4322" w:rsidRDefault="00206312" w:rsidP="00206312">
      <w:pPr>
        <w:spacing w:line="480" w:lineRule="auto"/>
        <w:jc w:val="both"/>
        <w:rPr>
          <w:rFonts w:cs="Arial"/>
          <w:sz w:val="22"/>
          <w:szCs w:val="22"/>
        </w:rPr>
      </w:pPr>
      <w:r w:rsidRPr="006E4322">
        <w:rPr>
          <w:rFonts w:cs="Arial"/>
          <w:sz w:val="22"/>
          <w:szCs w:val="22"/>
        </w:rPr>
        <w:t>_______________________________________________________________</w:t>
      </w:r>
    </w:p>
    <w:p w:rsidR="00206312" w:rsidRPr="006E4322" w:rsidRDefault="00206312" w:rsidP="00206312">
      <w:pPr>
        <w:spacing w:line="480" w:lineRule="auto"/>
        <w:jc w:val="both"/>
        <w:rPr>
          <w:rFonts w:cs="Arial"/>
          <w:sz w:val="22"/>
          <w:szCs w:val="22"/>
        </w:rPr>
      </w:pPr>
    </w:p>
    <w:p w:rsidR="00206312" w:rsidRPr="006E4322" w:rsidRDefault="00206312" w:rsidP="00206312">
      <w:pPr>
        <w:spacing w:line="480" w:lineRule="auto"/>
        <w:jc w:val="both"/>
        <w:rPr>
          <w:rFonts w:cs="Arial"/>
          <w:sz w:val="22"/>
          <w:szCs w:val="22"/>
        </w:rPr>
      </w:pPr>
      <w:r w:rsidRPr="006E4322">
        <w:rPr>
          <w:rFonts w:cs="Arial"/>
          <w:sz w:val="22"/>
          <w:szCs w:val="22"/>
        </w:rPr>
        <w:t>_______________________________________________________________</w:t>
      </w:r>
    </w:p>
    <w:p w:rsidR="00206312" w:rsidRPr="006E4322" w:rsidRDefault="00206312" w:rsidP="00206312">
      <w:pPr>
        <w:spacing w:line="480" w:lineRule="auto"/>
        <w:jc w:val="both"/>
        <w:rPr>
          <w:rFonts w:cs="Arial"/>
          <w:sz w:val="22"/>
          <w:szCs w:val="22"/>
        </w:rPr>
      </w:pPr>
    </w:p>
    <w:p w:rsidR="00206312" w:rsidRPr="006E4322" w:rsidRDefault="00206312" w:rsidP="00206312">
      <w:pPr>
        <w:spacing w:line="480" w:lineRule="auto"/>
        <w:jc w:val="both"/>
        <w:rPr>
          <w:rFonts w:cs="Arial"/>
          <w:sz w:val="22"/>
          <w:szCs w:val="22"/>
        </w:rPr>
      </w:pPr>
      <w:r w:rsidRPr="006E4322">
        <w:rPr>
          <w:rFonts w:cs="Arial"/>
          <w:sz w:val="22"/>
          <w:szCs w:val="22"/>
        </w:rPr>
        <w:t>_______________________________________________________________</w:t>
      </w:r>
    </w:p>
    <w:p w:rsidR="00206312" w:rsidRPr="006E4322" w:rsidRDefault="00206312" w:rsidP="00206312">
      <w:pPr>
        <w:spacing w:line="480" w:lineRule="auto"/>
        <w:jc w:val="both"/>
        <w:rPr>
          <w:rFonts w:cs="Arial"/>
          <w:sz w:val="22"/>
          <w:szCs w:val="22"/>
        </w:rPr>
      </w:pPr>
    </w:p>
    <w:p w:rsidR="00206312" w:rsidRPr="006E4322" w:rsidRDefault="00206312" w:rsidP="00206312">
      <w:pPr>
        <w:spacing w:line="480" w:lineRule="auto"/>
        <w:jc w:val="both"/>
        <w:rPr>
          <w:rFonts w:cs="Arial"/>
          <w:sz w:val="22"/>
          <w:szCs w:val="22"/>
        </w:rPr>
      </w:pPr>
    </w:p>
    <w:p w:rsidR="00206312" w:rsidRPr="006E4322" w:rsidRDefault="00206312" w:rsidP="00206312">
      <w:pPr>
        <w:spacing w:line="480" w:lineRule="auto"/>
        <w:jc w:val="both"/>
        <w:rPr>
          <w:rFonts w:cs="Arial"/>
          <w:sz w:val="22"/>
          <w:szCs w:val="22"/>
        </w:rPr>
      </w:pPr>
      <w:r w:rsidRPr="006E4322">
        <w:rPr>
          <w:rFonts w:cs="Arial"/>
          <w:sz w:val="22"/>
          <w:szCs w:val="22"/>
        </w:rPr>
        <w:t>4.- Cuál considera que son las fortalezas del proyecto para</w:t>
      </w:r>
      <w:r w:rsidR="000D0DF2">
        <w:rPr>
          <w:rFonts w:cs="Arial"/>
          <w:sz w:val="22"/>
          <w:szCs w:val="22"/>
        </w:rPr>
        <w:t>el interés público</w:t>
      </w:r>
      <w:r w:rsidRPr="006E4322">
        <w:rPr>
          <w:rFonts w:cs="Arial"/>
          <w:sz w:val="22"/>
          <w:szCs w:val="22"/>
        </w:rPr>
        <w:t>:</w:t>
      </w:r>
    </w:p>
    <w:p w:rsidR="00206312" w:rsidRPr="006E4322" w:rsidRDefault="00206312" w:rsidP="00206312">
      <w:pPr>
        <w:spacing w:line="480" w:lineRule="auto"/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20"/>
        <w:gridCol w:w="2100"/>
        <w:gridCol w:w="499"/>
        <w:gridCol w:w="2613"/>
        <w:gridCol w:w="420"/>
      </w:tblGrid>
      <w:tr w:rsidR="00206312" w:rsidRPr="006E4322" w:rsidTr="0027475B"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6312" w:rsidRPr="006E4322" w:rsidRDefault="00206312" w:rsidP="0027475B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6E4322">
              <w:rPr>
                <w:rFonts w:cs="Arial"/>
                <w:sz w:val="22"/>
                <w:szCs w:val="22"/>
              </w:rPr>
              <w:t>La Historia a contar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206312" w:rsidRPr="006E4322" w:rsidRDefault="00206312" w:rsidP="0027475B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312" w:rsidRPr="006E4322" w:rsidRDefault="00206312" w:rsidP="0027475B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6E4322">
              <w:rPr>
                <w:rFonts w:cs="Arial"/>
                <w:sz w:val="22"/>
                <w:szCs w:val="22"/>
              </w:rPr>
              <w:t>Las Locaciones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12" w:rsidRPr="006E4322" w:rsidRDefault="00206312" w:rsidP="0027475B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312" w:rsidRPr="006E4322" w:rsidRDefault="00206312" w:rsidP="0027475B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6E4322">
              <w:rPr>
                <w:rFonts w:cs="Arial"/>
                <w:sz w:val="22"/>
                <w:szCs w:val="22"/>
              </w:rPr>
              <w:t>El Tratamiento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206312" w:rsidRPr="006E4322" w:rsidRDefault="00206312" w:rsidP="0027475B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06312" w:rsidRPr="006E4322" w:rsidTr="0027475B"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6312" w:rsidRPr="006E4322" w:rsidRDefault="00206312" w:rsidP="0027475B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6E4322">
              <w:rPr>
                <w:rFonts w:cs="Arial"/>
                <w:sz w:val="22"/>
                <w:szCs w:val="22"/>
              </w:rPr>
              <w:t>La Temática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12" w:rsidRPr="006E4322" w:rsidRDefault="00206312" w:rsidP="0027475B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312" w:rsidRPr="006E4322" w:rsidRDefault="00206312" w:rsidP="0027475B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6E4322">
              <w:rPr>
                <w:rFonts w:cs="Arial"/>
                <w:sz w:val="22"/>
                <w:szCs w:val="22"/>
              </w:rPr>
              <w:t>La Fotografía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12" w:rsidRPr="006E4322" w:rsidRDefault="00206312" w:rsidP="0027475B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312" w:rsidRPr="006E4322" w:rsidRDefault="00206312" w:rsidP="0027475B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6E4322">
              <w:rPr>
                <w:rFonts w:cs="Arial"/>
                <w:sz w:val="22"/>
                <w:szCs w:val="22"/>
              </w:rPr>
              <w:t>La propuesta estética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206312" w:rsidRPr="006E4322" w:rsidRDefault="00206312" w:rsidP="0027475B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06312" w:rsidRPr="006E4322" w:rsidTr="0027475B"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6312" w:rsidRPr="006E4322" w:rsidRDefault="00206312" w:rsidP="0027475B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6E4322">
              <w:rPr>
                <w:rFonts w:cs="Arial"/>
                <w:sz w:val="22"/>
                <w:szCs w:val="22"/>
              </w:rPr>
              <w:t>El Guión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12" w:rsidRPr="006E4322" w:rsidRDefault="00206312" w:rsidP="0027475B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312" w:rsidRPr="006E4322" w:rsidRDefault="00206312" w:rsidP="0027475B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6E4322">
              <w:rPr>
                <w:rFonts w:cs="Arial"/>
                <w:sz w:val="22"/>
                <w:szCs w:val="22"/>
              </w:rPr>
              <w:t>El Argumento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12" w:rsidRPr="006E4322" w:rsidRDefault="00206312" w:rsidP="0027475B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312" w:rsidRPr="006E4322" w:rsidRDefault="00206312" w:rsidP="0027475B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6E4322">
              <w:rPr>
                <w:rFonts w:cs="Arial"/>
                <w:sz w:val="22"/>
                <w:szCs w:val="22"/>
              </w:rPr>
              <w:t>Los Actores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206312" w:rsidRPr="006E4322" w:rsidRDefault="00206312" w:rsidP="0027475B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06312" w:rsidRPr="006E4322" w:rsidTr="0027475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06312" w:rsidRPr="006E4322" w:rsidRDefault="00206312" w:rsidP="0027475B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312" w:rsidRPr="006E4322" w:rsidRDefault="00206312" w:rsidP="0027475B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06312" w:rsidRPr="006E4322" w:rsidRDefault="00206312" w:rsidP="0027475B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312" w:rsidRPr="006E4322" w:rsidRDefault="00206312" w:rsidP="0027475B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6312" w:rsidRPr="006E4322" w:rsidRDefault="00206312" w:rsidP="0027475B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6E4322">
              <w:rPr>
                <w:rFonts w:cs="Arial"/>
                <w:sz w:val="22"/>
                <w:szCs w:val="22"/>
              </w:rPr>
              <w:t>Otros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206312" w:rsidRPr="006E4322" w:rsidRDefault="00206312" w:rsidP="0027475B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206312" w:rsidRPr="006E4322" w:rsidRDefault="00206312" w:rsidP="00206312">
      <w:pPr>
        <w:spacing w:line="480" w:lineRule="auto"/>
        <w:jc w:val="both"/>
        <w:rPr>
          <w:rFonts w:cs="Arial"/>
          <w:sz w:val="22"/>
          <w:szCs w:val="22"/>
        </w:rPr>
      </w:pPr>
    </w:p>
    <w:p w:rsidR="00206312" w:rsidRPr="006E4322" w:rsidRDefault="00206312" w:rsidP="00206312">
      <w:pPr>
        <w:spacing w:line="480" w:lineRule="auto"/>
        <w:jc w:val="both"/>
        <w:rPr>
          <w:rFonts w:cs="Arial"/>
          <w:sz w:val="22"/>
          <w:szCs w:val="22"/>
        </w:rPr>
      </w:pPr>
    </w:p>
    <w:p w:rsidR="00206312" w:rsidRPr="006E4322" w:rsidRDefault="00206312" w:rsidP="00206312">
      <w:pPr>
        <w:spacing w:line="480" w:lineRule="auto"/>
        <w:jc w:val="both"/>
        <w:rPr>
          <w:rFonts w:cs="Arial"/>
          <w:sz w:val="22"/>
          <w:szCs w:val="22"/>
        </w:rPr>
      </w:pPr>
      <w:r w:rsidRPr="006E4322">
        <w:rPr>
          <w:rFonts w:cs="Arial"/>
          <w:sz w:val="22"/>
          <w:szCs w:val="22"/>
        </w:rPr>
        <w:t>Qué otros: ______________________________________________________</w:t>
      </w:r>
    </w:p>
    <w:p w:rsidR="00206312" w:rsidRPr="006E4322" w:rsidRDefault="00206312" w:rsidP="00206312">
      <w:pPr>
        <w:spacing w:line="480" w:lineRule="auto"/>
        <w:jc w:val="both"/>
        <w:rPr>
          <w:rFonts w:cs="Arial"/>
          <w:sz w:val="22"/>
          <w:szCs w:val="22"/>
        </w:rPr>
      </w:pPr>
    </w:p>
    <w:p w:rsidR="00B73286" w:rsidRPr="00F954FB" w:rsidRDefault="00B73286" w:rsidP="00B73286">
      <w:pPr>
        <w:spacing w:line="480" w:lineRule="auto"/>
        <w:jc w:val="both"/>
        <w:rPr>
          <w:rFonts w:cs="Arial"/>
          <w:sz w:val="22"/>
          <w:szCs w:val="22"/>
        </w:rPr>
      </w:pPr>
    </w:p>
    <w:p w:rsidR="00B73286" w:rsidRPr="00F954FB" w:rsidRDefault="00B73286" w:rsidP="00B73286">
      <w:pPr>
        <w:spacing w:line="480" w:lineRule="auto"/>
        <w:jc w:val="both"/>
        <w:rPr>
          <w:rFonts w:cs="Arial"/>
          <w:sz w:val="22"/>
          <w:szCs w:val="22"/>
        </w:rPr>
      </w:pPr>
    </w:p>
    <w:p w:rsidR="00B73286" w:rsidRPr="00F954FB" w:rsidRDefault="00B73286" w:rsidP="00B73286">
      <w:pPr>
        <w:spacing w:line="480" w:lineRule="auto"/>
        <w:jc w:val="right"/>
        <w:rPr>
          <w:rFonts w:cs="Arial"/>
          <w:sz w:val="22"/>
          <w:szCs w:val="22"/>
        </w:rPr>
      </w:pPr>
      <w:r w:rsidRPr="00F954FB">
        <w:rPr>
          <w:rFonts w:cs="Arial"/>
          <w:sz w:val="22"/>
          <w:szCs w:val="22"/>
        </w:rPr>
        <w:lastRenderedPageBreak/>
        <w:t xml:space="preserve">     ANEXO VII</w:t>
      </w:r>
    </w:p>
    <w:p w:rsidR="00B73286" w:rsidRPr="00F954FB" w:rsidRDefault="00B73286" w:rsidP="00B73286">
      <w:pPr>
        <w:spacing w:line="480" w:lineRule="auto"/>
        <w:jc w:val="both"/>
        <w:rPr>
          <w:rFonts w:cs="Arial"/>
          <w:sz w:val="22"/>
          <w:szCs w:val="22"/>
        </w:rPr>
      </w:pPr>
      <w:r w:rsidRPr="00F954FB">
        <w:rPr>
          <w:rFonts w:cs="Arial"/>
          <w:sz w:val="22"/>
          <w:szCs w:val="22"/>
        </w:rPr>
        <w:t xml:space="preserve">Datos del Proyecto de </w:t>
      </w:r>
      <w:r>
        <w:rPr>
          <w:rFonts w:cs="Arial"/>
          <w:sz w:val="22"/>
          <w:szCs w:val="22"/>
        </w:rPr>
        <w:t>SERIE DE FICCIÓN</w:t>
      </w:r>
    </w:p>
    <w:tbl>
      <w:tblPr>
        <w:tblW w:w="8820" w:type="dxa"/>
        <w:jc w:val="center"/>
        <w:tblLayout w:type="fixed"/>
        <w:tblLook w:val="0000"/>
      </w:tblPr>
      <w:tblGrid>
        <w:gridCol w:w="2340"/>
        <w:gridCol w:w="1620"/>
        <w:gridCol w:w="1080"/>
        <w:gridCol w:w="1080"/>
        <w:gridCol w:w="2700"/>
      </w:tblGrid>
      <w:tr w:rsidR="00B73286" w:rsidRPr="00F954FB" w:rsidTr="00F72727">
        <w:trPr>
          <w:trHeight w:val="249"/>
          <w:jc w:val="center"/>
        </w:trPr>
        <w:tc>
          <w:tcPr>
            <w:tcW w:w="8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3286" w:rsidRPr="00F954FB" w:rsidRDefault="00B73286" w:rsidP="00F72727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 xml:space="preserve">Título del Proyecto de </w:t>
            </w:r>
            <w:r>
              <w:rPr>
                <w:rFonts w:cs="Arial"/>
                <w:sz w:val="22"/>
                <w:szCs w:val="22"/>
              </w:rPr>
              <w:t>SERIE DE FICCIÓN</w:t>
            </w:r>
          </w:p>
        </w:tc>
      </w:tr>
      <w:tr w:rsidR="00B73286" w:rsidRPr="00F954FB" w:rsidTr="00F72727">
        <w:trPr>
          <w:trHeight w:val="429"/>
          <w:jc w:val="center"/>
        </w:trPr>
        <w:tc>
          <w:tcPr>
            <w:tcW w:w="8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86" w:rsidRPr="00F954FB" w:rsidRDefault="00B73286" w:rsidP="00F72727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 xml:space="preserve">  (Título Provisorio)</w:t>
            </w:r>
          </w:p>
        </w:tc>
      </w:tr>
      <w:tr w:rsidR="00B73286" w:rsidRPr="00F954FB" w:rsidTr="00F72727">
        <w:trPr>
          <w:trHeight w:val="168"/>
          <w:jc w:val="center"/>
        </w:trPr>
        <w:tc>
          <w:tcPr>
            <w:tcW w:w="8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286" w:rsidRPr="00F954FB" w:rsidRDefault="00B73286" w:rsidP="00F72727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 xml:space="preserve">Síntesis de Venta del Proyecto de </w:t>
            </w:r>
            <w:r>
              <w:rPr>
                <w:rFonts w:cs="Arial"/>
                <w:sz w:val="22"/>
                <w:szCs w:val="22"/>
              </w:rPr>
              <w:t>SERIE DE FICCIÓN</w:t>
            </w:r>
            <w:r w:rsidRPr="00F954FB">
              <w:rPr>
                <w:rFonts w:cs="Arial"/>
                <w:sz w:val="22"/>
                <w:szCs w:val="22"/>
              </w:rPr>
              <w:t xml:space="preserve"> (10 renglones máximo)</w:t>
            </w:r>
          </w:p>
        </w:tc>
      </w:tr>
      <w:tr w:rsidR="00B73286" w:rsidRPr="00F954FB" w:rsidTr="00F72727">
        <w:trPr>
          <w:trHeight w:val="2490"/>
          <w:jc w:val="center"/>
        </w:trPr>
        <w:tc>
          <w:tcPr>
            <w:tcW w:w="8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286" w:rsidRPr="00F954FB" w:rsidRDefault="00B73286" w:rsidP="00F72727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B73286" w:rsidRPr="00F954FB" w:rsidRDefault="00B73286" w:rsidP="00F72727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B73286" w:rsidRPr="00F954FB" w:rsidRDefault="00B73286" w:rsidP="00F72727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B73286" w:rsidRPr="00F954FB" w:rsidRDefault="00B73286" w:rsidP="00F72727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B73286" w:rsidRPr="00F954FB" w:rsidRDefault="00B73286" w:rsidP="00F72727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B73286" w:rsidRPr="00F954FB" w:rsidRDefault="00B73286" w:rsidP="00F72727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B73286" w:rsidRPr="00F954FB" w:rsidRDefault="00B73286" w:rsidP="00F72727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73286" w:rsidRPr="00F954FB" w:rsidTr="00F72727">
        <w:trPr>
          <w:trHeight w:val="352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286" w:rsidRPr="00F954FB" w:rsidRDefault="00B73286" w:rsidP="00F72727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>Cant. de Episodios (Episodios)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286" w:rsidRPr="00F954FB" w:rsidRDefault="00B73286" w:rsidP="00F72727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>Duración (Min. x Ep.)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286" w:rsidRPr="00F954FB" w:rsidRDefault="00B73286" w:rsidP="00F72727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 xml:space="preserve">Duración Total </w:t>
            </w:r>
          </w:p>
          <w:p w:rsidR="00B73286" w:rsidRPr="00F954FB" w:rsidRDefault="00B73286" w:rsidP="00F72727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 xml:space="preserve">(Min. aprox)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286" w:rsidRPr="00F954FB" w:rsidRDefault="00B73286" w:rsidP="00F72727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>Año</w:t>
            </w:r>
          </w:p>
          <w:p w:rsidR="00B73286" w:rsidRPr="00F954FB" w:rsidRDefault="00B73286" w:rsidP="00F72727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>(Año de producción)</w:t>
            </w:r>
          </w:p>
        </w:tc>
      </w:tr>
      <w:tr w:rsidR="00B73286" w:rsidRPr="00F954FB" w:rsidTr="00F72727">
        <w:trPr>
          <w:trHeight w:val="570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86" w:rsidRPr="00F954FB" w:rsidRDefault="00B73286" w:rsidP="00F72727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 xml:space="preserve">Episodios: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86" w:rsidRPr="00F954FB" w:rsidRDefault="00B73286" w:rsidP="00F72727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 xml:space="preserve">Min.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86" w:rsidRPr="00F954FB" w:rsidRDefault="00B73286" w:rsidP="00F72727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>Horas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86" w:rsidRPr="00F954FB" w:rsidRDefault="00B73286" w:rsidP="00F72727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 xml:space="preserve">2016 </w:t>
            </w:r>
          </w:p>
        </w:tc>
      </w:tr>
      <w:tr w:rsidR="00B73286" w:rsidRPr="00F954FB" w:rsidTr="00F72727">
        <w:trPr>
          <w:trHeight w:val="266"/>
          <w:jc w:val="center"/>
        </w:trPr>
        <w:tc>
          <w:tcPr>
            <w:tcW w:w="8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286" w:rsidRPr="00F954FB" w:rsidRDefault="00B73286" w:rsidP="00F72727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>DATOS DEL PROYECTO</w:t>
            </w:r>
          </w:p>
        </w:tc>
      </w:tr>
      <w:tr w:rsidR="00B73286" w:rsidRPr="00F954FB" w:rsidTr="00F72727">
        <w:trPr>
          <w:trHeight w:val="356"/>
          <w:jc w:val="center"/>
        </w:trPr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86" w:rsidRPr="00F954FB" w:rsidRDefault="00B73286" w:rsidP="00F72727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 xml:space="preserve">Genero del Proyecto 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86" w:rsidRPr="00F954FB" w:rsidRDefault="00B73286" w:rsidP="00F72727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73286" w:rsidRPr="00F954FB" w:rsidTr="00F72727">
        <w:trPr>
          <w:trHeight w:val="336"/>
          <w:jc w:val="center"/>
        </w:trPr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86" w:rsidRPr="00F954FB" w:rsidRDefault="00B73286" w:rsidP="00F72727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>Target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86" w:rsidRPr="00F954FB" w:rsidRDefault="00B73286" w:rsidP="00F72727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73286" w:rsidRPr="00F954FB" w:rsidTr="00F72727">
        <w:trPr>
          <w:trHeight w:val="376"/>
          <w:jc w:val="center"/>
        </w:trPr>
        <w:tc>
          <w:tcPr>
            <w:tcW w:w="8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3286" w:rsidRPr="00F954FB" w:rsidRDefault="00B73286" w:rsidP="00F72727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>PRESUPUESTO</w:t>
            </w:r>
          </w:p>
          <w:p w:rsidR="00B73286" w:rsidRPr="00F954FB" w:rsidRDefault="00B73286" w:rsidP="00F72727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 xml:space="preserve"> ( Expresado en pesos argentinos)</w:t>
            </w:r>
          </w:p>
        </w:tc>
      </w:tr>
      <w:tr w:rsidR="00B73286" w:rsidRPr="00F954FB" w:rsidTr="00F72727">
        <w:trPr>
          <w:trHeight w:val="344"/>
          <w:jc w:val="center"/>
        </w:trPr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86" w:rsidRPr="00F954FB" w:rsidRDefault="00B73286" w:rsidP="00F72727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>Total: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86" w:rsidRPr="00F954FB" w:rsidRDefault="00B73286" w:rsidP="00F72727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 xml:space="preserve"> $.-</w:t>
            </w:r>
          </w:p>
        </w:tc>
      </w:tr>
      <w:tr w:rsidR="00B73286" w:rsidRPr="00F954FB" w:rsidTr="00F72727">
        <w:trPr>
          <w:trHeight w:val="350"/>
          <w:jc w:val="center"/>
        </w:trPr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86" w:rsidRPr="00F954FB" w:rsidRDefault="00B73286" w:rsidP="00F72727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>Aporte del INCAA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86" w:rsidRPr="00F954FB" w:rsidRDefault="00B73286" w:rsidP="00F72727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F954FB">
              <w:rPr>
                <w:rFonts w:cs="Arial"/>
                <w:sz w:val="22"/>
                <w:szCs w:val="22"/>
              </w:rPr>
              <w:t xml:space="preserve">$ .- </w:t>
            </w:r>
          </w:p>
        </w:tc>
      </w:tr>
    </w:tbl>
    <w:p w:rsidR="00BB5A51" w:rsidRPr="00616002" w:rsidRDefault="00BB5A51" w:rsidP="0057686E">
      <w:pPr>
        <w:autoSpaceDE w:val="0"/>
        <w:autoSpaceDN w:val="0"/>
        <w:adjustRightInd w:val="0"/>
        <w:spacing w:line="480" w:lineRule="auto"/>
        <w:rPr>
          <w:rFonts w:cs="Arial"/>
          <w:sz w:val="22"/>
          <w:szCs w:val="22"/>
        </w:rPr>
      </w:pPr>
    </w:p>
    <w:sectPr w:rsidR="00BB5A51" w:rsidRPr="00616002" w:rsidSect="00B732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835" w:right="567" w:bottom="1418" w:left="226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006" w:rsidRDefault="007D7006" w:rsidP="00EA2678">
      <w:r>
        <w:separator/>
      </w:r>
    </w:p>
  </w:endnote>
  <w:endnote w:type="continuationSeparator" w:id="1">
    <w:p w:rsidR="007D7006" w:rsidRDefault="007D7006" w:rsidP="00EA2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helleyAllegro BT">
    <w:altName w:val="Mistral"/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5B" w:rsidRDefault="0027475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5B" w:rsidRDefault="0027475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5B" w:rsidRDefault="0027475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006" w:rsidRDefault="007D7006" w:rsidP="00EA2678">
      <w:r>
        <w:separator/>
      </w:r>
    </w:p>
  </w:footnote>
  <w:footnote w:type="continuationSeparator" w:id="1">
    <w:p w:rsidR="007D7006" w:rsidRDefault="007D7006" w:rsidP="00EA2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5B" w:rsidRPr="00355500" w:rsidRDefault="0027475B" w:rsidP="00F72727">
    <w:pPr>
      <w:jc w:val="right"/>
      <w:rPr>
        <w:rFonts w:ascii="ShelleyAllegro BT" w:hAnsi="ShelleyAllegro BT"/>
        <w:szCs w:val="24"/>
      </w:rPr>
    </w:pPr>
    <w:r w:rsidRPr="00E122D9">
      <w:rPr>
        <w:rFonts w:ascii="ShelleyAllegro BT" w:hAnsi="ShelleyAllegro BT"/>
        <w:sz w:val="32"/>
        <w:szCs w:val="32"/>
      </w:rPr>
      <w:t> </w:t>
    </w:r>
    <w:r>
      <w:rPr>
        <w:rFonts w:ascii="ShelleyAllegro BT" w:hAnsi="ShelleyAllegro BT"/>
        <w:sz w:val="32"/>
        <w:szCs w:val="32"/>
      </w:rPr>
      <w:t xml:space="preserve">      </w:t>
    </w:r>
    <w:r w:rsidRPr="00355500">
      <w:rPr>
        <w:rFonts w:ascii="ShelleyAllegro BT" w:hAnsi="ShelleyAllegro BT"/>
        <w:szCs w:val="24"/>
      </w:rPr>
      <w:t>2016- “Año del Bicentenario de la Declaración de la Independencia Nacional”</w:t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212"/>
    </w:tblGrid>
    <w:tr w:rsidR="0027475B" w:rsidRPr="00E122D9" w:rsidTr="00F72727">
      <w:tc>
        <w:tcPr>
          <w:tcW w:w="9212" w:type="dxa"/>
          <w:shd w:val="clear" w:color="auto" w:fill="auto"/>
        </w:tcPr>
        <w:p w:rsidR="0027475B" w:rsidRPr="00E122D9" w:rsidRDefault="0027475B" w:rsidP="00F72727">
          <w:pPr>
            <w:rPr>
              <w:rFonts w:ascii="ShelleyAllegro BT" w:hAnsi="ShelleyAllegro BT"/>
              <w:sz w:val="32"/>
              <w:szCs w:val="32"/>
            </w:rPr>
          </w:pPr>
          <w:r w:rsidRPr="00E122D9">
            <w:rPr>
              <w:rFonts w:ascii="ShelleyAllegro BT" w:hAnsi="ShelleyAllegro BT"/>
              <w:sz w:val="32"/>
              <w:szCs w:val="32"/>
            </w:rPr>
            <w:object w:dxaOrig="3916" w:dyaOrig="54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5.25pt;height:48.75pt" o:ole="" fillcolor="window">
                <v:imagedata r:id="rId1" o:title=""/>
              </v:shape>
              <o:OLEObject Type="Embed" ProgID="PBrush" ShapeID="_x0000_i1025" DrawAspect="Content" ObjectID="_1528125237" r:id="rId2"/>
            </w:object>
          </w:r>
        </w:p>
        <w:p w:rsidR="0027475B" w:rsidRPr="00E122D9" w:rsidRDefault="0027475B" w:rsidP="00F72727">
          <w:pPr>
            <w:rPr>
              <w:rFonts w:ascii="ShelleyAllegro BT" w:hAnsi="ShelleyAllegro BT"/>
              <w:sz w:val="32"/>
              <w:szCs w:val="32"/>
            </w:rPr>
          </w:pPr>
        </w:p>
      </w:tc>
    </w:tr>
    <w:tr w:rsidR="0027475B" w:rsidRPr="00E122D9" w:rsidTr="00F72727">
      <w:tc>
        <w:tcPr>
          <w:tcW w:w="9212" w:type="dxa"/>
          <w:shd w:val="clear" w:color="auto" w:fill="auto"/>
        </w:tcPr>
        <w:p w:rsidR="0027475B" w:rsidRPr="00E122D9" w:rsidRDefault="0027475B" w:rsidP="00F72727">
          <w:pPr>
            <w:rPr>
              <w:rFonts w:ascii="ShelleyAllegro BT" w:hAnsi="ShelleyAllegro BT"/>
              <w:sz w:val="32"/>
              <w:szCs w:val="32"/>
            </w:rPr>
          </w:pPr>
          <w:r w:rsidRPr="00E122D9">
            <w:rPr>
              <w:rFonts w:ascii="ShelleyAllegro BT" w:hAnsi="ShelleyAllegro BT"/>
              <w:sz w:val="32"/>
              <w:szCs w:val="32"/>
            </w:rPr>
            <w:t>Instituto Nacional de Cine y Artes Audiovisuales</w:t>
          </w:r>
        </w:p>
      </w:tc>
    </w:tr>
  </w:tbl>
  <w:p w:rsidR="0027475B" w:rsidRDefault="0027475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5B" w:rsidRDefault="0027475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5B" w:rsidRPr="00E122D9" w:rsidRDefault="0027475B" w:rsidP="00E122D9">
    <w:pPr>
      <w:rPr>
        <w:rFonts w:ascii="ShelleyAllegro BT" w:hAnsi="ShelleyAllegro BT"/>
        <w:sz w:val="32"/>
        <w:szCs w:val="32"/>
      </w:rPr>
    </w:pPr>
    <w:r w:rsidRPr="00E122D9">
      <w:rPr>
        <w:rFonts w:ascii="ShelleyAllegro BT" w:hAnsi="ShelleyAllegro BT"/>
        <w:sz w:val="32"/>
        <w:szCs w:val="32"/>
      </w:rPr>
      <w:t> </w:t>
    </w:r>
    <w:r>
      <w:rPr>
        <w:rFonts w:ascii="ShelleyAllegro BT" w:hAnsi="ShelleyAllegro BT"/>
        <w:sz w:val="32"/>
        <w:szCs w:val="32"/>
      </w:rPr>
      <w:t xml:space="preserve">      </w:t>
    </w:r>
    <w:r w:rsidRPr="00E122D9">
      <w:rPr>
        <w:rFonts w:ascii="ShelleyAllegro BT" w:hAnsi="ShelleyAllegro BT"/>
        <w:sz w:val="32"/>
        <w:szCs w:val="32"/>
      </w:rPr>
      <w:t>2016- “Año del Bicentenario de la Declaración de la Independencia Nacional”</w:t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212"/>
    </w:tblGrid>
    <w:tr w:rsidR="0027475B" w:rsidRPr="00E122D9" w:rsidTr="00C8549A">
      <w:tc>
        <w:tcPr>
          <w:tcW w:w="9212" w:type="dxa"/>
          <w:shd w:val="clear" w:color="auto" w:fill="auto"/>
        </w:tcPr>
        <w:p w:rsidR="0027475B" w:rsidRPr="00E122D9" w:rsidRDefault="0027475B" w:rsidP="00E122D9">
          <w:pPr>
            <w:rPr>
              <w:rFonts w:ascii="ShelleyAllegro BT" w:hAnsi="ShelleyAllegro BT"/>
              <w:sz w:val="32"/>
              <w:szCs w:val="32"/>
            </w:rPr>
          </w:pPr>
          <w:r w:rsidRPr="00E122D9">
            <w:rPr>
              <w:rFonts w:ascii="ShelleyAllegro BT" w:hAnsi="ShelleyAllegro BT"/>
              <w:sz w:val="32"/>
              <w:szCs w:val="32"/>
            </w:rPr>
            <w:object w:dxaOrig="3916" w:dyaOrig="54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5.25pt;height:48.75pt" o:ole="" fillcolor="window">
                <v:imagedata r:id="rId1" o:title=""/>
              </v:shape>
              <o:OLEObject Type="Embed" ProgID="PBrush" ShapeID="_x0000_i1026" DrawAspect="Content" ObjectID="_1528125238" r:id="rId2"/>
            </w:object>
          </w:r>
        </w:p>
        <w:p w:rsidR="0027475B" w:rsidRPr="00E122D9" w:rsidRDefault="0027475B" w:rsidP="00E122D9">
          <w:pPr>
            <w:rPr>
              <w:rFonts w:ascii="ShelleyAllegro BT" w:hAnsi="ShelleyAllegro BT"/>
              <w:sz w:val="32"/>
              <w:szCs w:val="32"/>
            </w:rPr>
          </w:pPr>
        </w:p>
      </w:tc>
    </w:tr>
    <w:tr w:rsidR="0027475B" w:rsidRPr="00E122D9" w:rsidTr="00C8549A">
      <w:tc>
        <w:tcPr>
          <w:tcW w:w="9212" w:type="dxa"/>
          <w:shd w:val="clear" w:color="auto" w:fill="auto"/>
        </w:tcPr>
        <w:p w:rsidR="0027475B" w:rsidRPr="00E122D9" w:rsidRDefault="0027475B" w:rsidP="00E122D9">
          <w:pPr>
            <w:rPr>
              <w:rFonts w:ascii="ShelleyAllegro BT" w:hAnsi="ShelleyAllegro BT"/>
              <w:sz w:val="32"/>
              <w:szCs w:val="32"/>
            </w:rPr>
          </w:pPr>
          <w:r w:rsidRPr="00E122D9">
            <w:rPr>
              <w:rFonts w:ascii="ShelleyAllegro BT" w:hAnsi="ShelleyAllegro BT"/>
              <w:sz w:val="32"/>
              <w:szCs w:val="32"/>
            </w:rPr>
            <w:t>Instituto Nacional de Cine y Artes Audiovisuales</w:t>
          </w:r>
        </w:p>
      </w:tc>
    </w:tr>
  </w:tbl>
  <w:p w:rsidR="0027475B" w:rsidRDefault="0027475B">
    <w:pPr>
      <w:pStyle w:val="Encabezado"/>
    </w:pPr>
  </w:p>
  <w:p w:rsidR="0027475B" w:rsidRDefault="0027475B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5B" w:rsidRDefault="0027475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DF488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7FBCCB8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>
    <w:nsid w:val="00000004"/>
    <w:multiLevelType w:val="hybridMultilevel"/>
    <w:tmpl w:val="99B8C23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3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4">
    <w:nsid w:val="00000006"/>
    <w:multiLevelType w:val="hybridMultilevel"/>
    <w:tmpl w:val="00000006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5">
    <w:nsid w:val="00000007"/>
    <w:multiLevelType w:val="hybridMultilevel"/>
    <w:tmpl w:val="00000007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6">
    <w:nsid w:val="00000008"/>
    <w:multiLevelType w:val="hybridMultilevel"/>
    <w:tmpl w:val="00000008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7">
    <w:nsid w:val="00000009"/>
    <w:multiLevelType w:val="hybridMultilevel"/>
    <w:tmpl w:val="00000009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8">
    <w:nsid w:val="056A56EF"/>
    <w:multiLevelType w:val="multilevel"/>
    <w:tmpl w:val="CDFCD89C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A243F0A"/>
    <w:multiLevelType w:val="hybridMultilevel"/>
    <w:tmpl w:val="216A4C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407926"/>
    <w:multiLevelType w:val="hybridMultilevel"/>
    <w:tmpl w:val="15364024"/>
    <w:lvl w:ilvl="0" w:tplc="F59E6686">
      <w:start w:val="1"/>
      <w:numFmt w:val="lowerRoman"/>
      <w:lvlText w:val="(%1)"/>
      <w:lvlJc w:val="left"/>
      <w:pPr>
        <w:tabs>
          <w:tab w:val="left" w:pos="720"/>
        </w:tabs>
        <w:ind w:left="642" w:hanging="6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928588">
      <w:start w:val="1"/>
      <w:numFmt w:val="decimal"/>
      <w:lvlText w:val="%2."/>
      <w:lvlJc w:val="left"/>
      <w:pPr>
        <w:tabs>
          <w:tab w:val="left" w:pos="360"/>
          <w:tab w:val="left" w:pos="720"/>
        </w:tabs>
        <w:ind w:left="285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F20290">
      <w:start w:val="1"/>
      <w:numFmt w:val="decimal"/>
      <w:lvlText w:val="%3."/>
      <w:lvlJc w:val="left"/>
      <w:pPr>
        <w:ind w:left="1077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B0E9A2">
      <w:start w:val="1"/>
      <w:numFmt w:val="decimal"/>
      <w:lvlText w:val="%4."/>
      <w:lvlJc w:val="left"/>
      <w:pPr>
        <w:ind w:left="108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6E4FF8">
      <w:start w:val="1"/>
      <w:numFmt w:val="decimal"/>
      <w:lvlText w:val="%5."/>
      <w:lvlJc w:val="left"/>
      <w:pPr>
        <w:tabs>
          <w:tab w:val="left" w:pos="285"/>
          <w:tab w:val="left" w:pos="360"/>
        </w:tabs>
        <w:ind w:left="144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D768B60">
      <w:start w:val="1"/>
      <w:numFmt w:val="decimal"/>
      <w:lvlText w:val="%6."/>
      <w:lvlJc w:val="left"/>
      <w:pPr>
        <w:tabs>
          <w:tab w:val="left" w:pos="285"/>
          <w:tab w:val="left" w:pos="360"/>
          <w:tab w:val="left" w:pos="720"/>
        </w:tabs>
        <w:ind w:left="180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0EA382">
      <w:start w:val="1"/>
      <w:numFmt w:val="decimal"/>
      <w:lvlText w:val="%7."/>
      <w:lvlJc w:val="left"/>
      <w:pPr>
        <w:tabs>
          <w:tab w:val="left" w:pos="285"/>
          <w:tab w:val="left" w:pos="360"/>
          <w:tab w:val="left" w:pos="720"/>
        </w:tabs>
        <w:ind w:left="216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3CA538">
      <w:start w:val="1"/>
      <w:numFmt w:val="decimal"/>
      <w:lvlText w:val="%8."/>
      <w:lvlJc w:val="left"/>
      <w:pPr>
        <w:tabs>
          <w:tab w:val="left" w:pos="285"/>
          <w:tab w:val="left" w:pos="360"/>
          <w:tab w:val="left" w:pos="720"/>
        </w:tabs>
        <w:ind w:left="252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3AE412C">
      <w:start w:val="1"/>
      <w:numFmt w:val="decimal"/>
      <w:lvlText w:val="%9."/>
      <w:lvlJc w:val="left"/>
      <w:pPr>
        <w:tabs>
          <w:tab w:val="left" w:pos="285"/>
          <w:tab w:val="left" w:pos="360"/>
          <w:tab w:val="left" w:pos="720"/>
        </w:tabs>
        <w:ind w:left="288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EF336AB"/>
    <w:multiLevelType w:val="hybridMultilevel"/>
    <w:tmpl w:val="79D0924E"/>
    <w:lvl w:ilvl="0" w:tplc="E264CF70">
      <w:start w:val="1"/>
      <w:numFmt w:val="lowerRoman"/>
      <w:lvlText w:val="(%1)"/>
      <w:lvlJc w:val="left"/>
      <w:pPr>
        <w:ind w:left="750" w:hanging="72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10FC45A1"/>
    <w:multiLevelType w:val="hybridMultilevel"/>
    <w:tmpl w:val="868AF0FC"/>
    <w:lvl w:ilvl="0" w:tplc="81729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C13118"/>
    <w:multiLevelType w:val="hybridMultilevel"/>
    <w:tmpl w:val="091CE7FC"/>
    <w:numStyleLink w:val="Estiloimportado1"/>
  </w:abstractNum>
  <w:abstractNum w:abstractNumId="14">
    <w:nsid w:val="184B2A83"/>
    <w:multiLevelType w:val="multilevel"/>
    <w:tmpl w:val="10E0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741DB8"/>
    <w:multiLevelType w:val="hybridMultilevel"/>
    <w:tmpl w:val="485C4E8C"/>
    <w:lvl w:ilvl="0" w:tplc="09541F32">
      <w:start w:val="1"/>
      <w:numFmt w:val="lowerLetter"/>
      <w:lvlText w:val="%1)"/>
      <w:lvlJc w:val="left"/>
      <w:pPr>
        <w:ind w:left="360" w:hanging="360"/>
      </w:pPr>
      <w:rPr>
        <w:rFonts w:ascii="Tahoma" w:hAnsi="Tahoma" w:cs="Tahoma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A651D0"/>
    <w:multiLevelType w:val="hybridMultilevel"/>
    <w:tmpl w:val="9D3ED534"/>
    <w:lvl w:ilvl="0" w:tplc="2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E912417"/>
    <w:multiLevelType w:val="multilevel"/>
    <w:tmpl w:val="9BB284A8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588699B"/>
    <w:multiLevelType w:val="hybridMultilevel"/>
    <w:tmpl w:val="C7B2910E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34458"/>
    <w:multiLevelType w:val="hybridMultilevel"/>
    <w:tmpl w:val="3EB65C9A"/>
    <w:lvl w:ilvl="0" w:tplc="F2AC734C">
      <w:start w:val="1"/>
      <w:numFmt w:val="bullet"/>
      <w:lvlText w:val="●"/>
      <w:lvlJc w:val="left"/>
      <w:pPr>
        <w:ind w:left="64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0E0182">
      <w:start w:val="1"/>
      <w:numFmt w:val="bullet"/>
      <w:lvlText w:val="●"/>
      <w:lvlJc w:val="left"/>
      <w:pPr>
        <w:ind w:left="64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D84F8A">
      <w:start w:val="1"/>
      <w:numFmt w:val="bullet"/>
      <w:lvlText w:val="●"/>
      <w:lvlJc w:val="left"/>
      <w:pPr>
        <w:ind w:left="64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FCF5B2">
      <w:start w:val="1"/>
      <w:numFmt w:val="bullet"/>
      <w:lvlText w:val="●"/>
      <w:lvlJc w:val="left"/>
      <w:pPr>
        <w:ind w:left="64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B680BC">
      <w:start w:val="1"/>
      <w:numFmt w:val="bullet"/>
      <w:lvlText w:val="●"/>
      <w:lvlJc w:val="left"/>
      <w:pPr>
        <w:ind w:left="64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438ACF4">
      <w:start w:val="1"/>
      <w:numFmt w:val="bullet"/>
      <w:lvlText w:val="●"/>
      <w:lvlJc w:val="left"/>
      <w:pPr>
        <w:ind w:left="64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9A893B4">
      <w:start w:val="1"/>
      <w:numFmt w:val="bullet"/>
      <w:lvlText w:val="●"/>
      <w:lvlJc w:val="left"/>
      <w:pPr>
        <w:ind w:left="64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D6E33E">
      <w:start w:val="1"/>
      <w:numFmt w:val="bullet"/>
      <w:lvlText w:val="●"/>
      <w:lvlJc w:val="left"/>
      <w:pPr>
        <w:ind w:left="64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56E4598">
      <w:start w:val="1"/>
      <w:numFmt w:val="bullet"/>
      <w:lvlText w:val="●"/>
      <w:lvlJc w:val="left"/>
      <w:pPr>
        <w:ind w:left="64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8DB7B1F"/>
    <w:multiLevelType w:val="multilevel"/>
    <w:tmpl w:val="29B69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747E8F"/>
    <w:multiLevelType w:val="hybridMultilevel"/>
    <w:tmpl w:val="2612D5D6"/>
    <w:lvl w:ilvl="0" w:tplc="EC0E8DB8">
      <w:start w:val="1"/>
      <w:numFmt w:val="lowerLetter"/>
      <w:lvlText w:val="%1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3986544">
      <w:start w:val="1"/>
      <w:numFmt w:val="lowerLetter"/>
      <w:lvlText w:val="%2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985908">
      <w:start w:val="1"/>
      <w:numFmt w:val="lowerLetter"/>
      <w:lvlText w:val="%3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F5A26B6">
      <w:start w:val="1"/>
      <w:numFmt w:val="lowerLetter"/>
      <w:lvlText w:val="%4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146224">
      <w:start w:val="1"/>
      <w:numFmt w:val="lowerLetter"/>
      <w:lvlText w:val="%5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4ED438">
      <w:start w:val="1"/>
      <w:numFmt w:val="lowerLetter"/>
      <w:lvlText w:val="%6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E24F8C">
      <w:start w:val="1"/>
      <w:numFmt w:val="lowerLetter"/>
      <w:lvlText w:val="%7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240F31C">
      <w:start w:val="1"/>
      <w:numFmt w:val="lowerLetter"/>
      <w:lvlText w:val="%8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54C060">
      <w:start w:val="1"/>
      <w:numFmt w:val="lowerLetter"/>
      <w:lvlText w:val="%9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4FE0314"/>
    <w:multiLevelType w:val="hybridMultilevel"/>
    <w:tmpl w:val="C936B190"/>
    <w:lvl w:ilvl="0" w:tplc="0C0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5176C"/>
    <w:multiLevelType w:val="hybridMultilevel"/>
    <w:tmpl w:val="9B8A9504"/>
    <w:lvl w:ilvl="0" w:tplc="0C0A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4">
    <w:nsid w:val="4B536B60"/>
    <w:multiLevelType w:val="multilevel"/>
    <w:tmpl w:val="0540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6A6575"/>
    <w:multiLevelType w:val="hybridMultilevel"/>
    <w:tmpl w:val="F16ECA4A"/>
    <w:lvl w:ilvl="0" w:tplc="2736AE1C">
      <w:start w:val="1"/>
      <w:numFmt w:val="lowerLetter"/>
      <w:lvlText w:val="%1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869BF0">
      <w:start w:val="1"/>
      <w:numFmt w:val="lowerLetter"/>
      <w:lvlText w:val="%2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163D74">
      <w:start w:val="1"/>
      <w:numFmt w:val="lowerLetter"/>
      <w:lvlText w:val="%3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4ADED6">
      <w:start w:val="1"/>
      <w:numFmt w:val="lowerLetter"/>
      <w:lvlText w:val="%4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66766E">
      <w:start w:val="1"/>
      <w:numFmt w:val="lowerLetter"/>
      <w:lvlText w:val="%5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640498">
      <w:start w:val="1"/>
      <w:numFmt w:val="lowerLetter"/>
      <w:lvlText w:val="%6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50B9BA">
      <w:start w:val="1"/>
      <w:numFmt w:val="lowerLetter"/>
      <w:lvlText w:val="%7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9908CC2">
      <w:start w:val="1"/>
      <w:numFmt w:val="lowerLetter"/>
      <w:lvlText w:val="%8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3C868CE">
      <w:start w:val="1"/>
      <w:numFmt w:val="lowerLetter"/>
      <w:lvlText w:val="%9)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C34211A"/>
    <w:multiLevelType w:val="hybridMultilevel"/>
    <w:tmpl w:val="FD60EB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D78AD"/>
    <w:multiLevelType w:val="hybridMultilevel"/>
    <w:tmpl w:val="C59680E2"/>
    <w:lvl w:ilvl="0" w:tplc="FF286AD4">
      <w:start w:val="1"/>
      <w:numFmt w:val="decimal"/>
      <w:lvlText w:val="%1)"/>
      <w:lvlJc w:val="left"/>
      <w:pPr>
        <w:tabs>
          <w:tab w:val="left" w:pos="720"/>
        </w:tabs>
        <w:ind w:left="645" w:hanging="6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B89432">
      <w:start w:val="1"/>
      <w:numFmt w:val="decimal"/>
      <w:lvlText w:val="%2."/>
      <w:lvlJc w:val="left"/>
      <w:pPr>
        <w:tabs>
          <w:tab w:val="left" w:pos="360"/>
          <w:tab w:val="left" w:pos="720"/>
        </w:tabs>
        <w:ind w:left="285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C07E66">
      <w:start w:val="1"/>
      <w:numFmt w:val="decimal"/>
      <w:lvlText w:val="%3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8C44250">
      <w:start w:val="1"/>
      <w:numFmt w:val="decimal"/>
      <w:lvlText w:val="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7A57C6">
      <w:start w:val="1"/>
      <w:numFmt w:val="decimal"/>
      <w:lvlText w:val="%5."/>
      <w:lvlJc w:val="left"/>
      <w:pPr>
        <w:tabs>
          <w:tab w:val="left" w:pos="285"/>
          <w:tab w:val="left" w:pos="36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2699D0">
      <w:start w:val="1"/>
      <w:numFmt w:val="decimal"/>
      <w:lvlText w:val="%6."/>
      <w:lvlJc w:val="left"/>
      <w:pPr>
        <w:tabs>
          <w:tab w:val="left" w:pos="285"/>
          <w:tab w:val="left" w:pos="360"/>
          <w:tab w:val="left" w:pos="72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0299B2">
      <w:start w:val="1"/>
      <w:numFmt w:val="decimal"/>
      <w:lvlText w:val="%7."/>
      <w:lvlJc w:val="left"/>
      <w:pPr>
        <w:tabs>
          <w:tab w:val="left" w:pos="285"/>
          <w:tab w:val="left" w:pos="360"/>
          <w:tab w:val="left" w:pos="720"/>
        </w:tabs>
        <w:ind w:left="21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641B9C">
      <w:start w:val="1"/>
      <w:numFmt w:val="decimal"/>
      <w:lvlText w:val="%8."/>
      <w:lvlJc w:val="left"/>
      <w:pPr>
        <w:tabs>
          <w:tab w:val="left" w:pos="285"/>
          <w:tab w:val="left" w:pos="360"/>
          <w:tab w:val="left" w:pos="72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9A2CD66">
      <w:start w:val="1"/>
      <w:numFmt w:val="decimal"/>
      <w:lvlText w:val="%9."/>
      <w:lvlJc w:val="left"/>
      <w:pPr>
        <w:tabs>
          <w:tab w:val="left" w:pos="285"/>
          <w:tab w:val="left" w:pos="360"/>
          <w:tab w:val="left" w:pos="720"/>
        </w:tabs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4E902B7D"/>
    <w:multiLevelType w:val="hybridMultilevel"/>
    <w:tmpl w:val="34449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D67B07"/>
    <w:multiLevelType w:val="hybridMultilevel"/>
    <w:tmpl w:val="091CE7FC"/>
    <w:styleLink w:val="Estiloimportado1"/>
    <w:lvl w:ilvl="0" w:tplc="697ADE7C">
      <w:start w:val="1"/>
      <w:numFmt w:val="bullet"/>
      <w:lvlText w:val="-"/>
      <w:lvlJc w:val="left"/>
      <w:pPr>
        <w:ind w:left="10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16B4D4">
      <w:start w:val="1"/>
      <w:numFmt w:val="bullet"/>
      <w:lvlText w:val="o"/>
      <w:lvlJc w:val="left"/>
      <w:pPr>
        <w:ind w:left="178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242D08">
      <w:start w:val="1"/>
      <w:numFmt w:val="bullet"/>
      <w:lvlText w:val="▪"/>
      <w:lvlJc w:val="left"/>
      <w:pPr>
        <w:ind w:left="250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347D4A">
      <w:start w:val="1"/>
      <w:numFmt w:val="bullet"/>
      <w:lvlText w:val="•"/>
      <w:lvlJc w:val="left"/>
      <w:pPr>
        <w:ind w:left="322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380990">
      <w:start w:val="1"/>
      <w:numFmt w:val="bullet"/>
      <w:lvlText w:val="o"/>
      <w:lvlJc w:val="left"/>
      <w:pPr>
        <w:ind w:left="394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F82D468">
      <w:start w:val="1"/>
      <w:numFmt w:val="bullet"/>
      <w:lvlText w:val="▪"/>
      <w:lvlJc w:val="left"/>
      <w:pPr>
        <w:ind w:left="46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66ED46">
      <w:start w:val="1"/>
      <w:numFmt w:val="bullet"/>
      <w:lvlText w:val="•"/>
      <w:lvlJc w:val="left"/>
      <w:pPr>
        <w:ind w:left="538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93EB9A2">
      <w:start w:val="1"/>
      <w:numFmt w:val="bullet"/>
      <w:lvlText w:val="o"/>
      <w:lvlJc w:val="left"/>
      <w:pPr>
        <w:ind w:left="610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23CFDEA">
      <w:start w:val="1"/>
      <w:numFmt w:val="bullet"/>
      <w:lvlText w:val="▪"/>
      <w:lvlJc w:val="left"/>
      <w:pPr>
        <w:ind w:left="682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2581BA7"/>
    <w:multiLevelType w:val="multilevel"/>
    <w:tmpl w:val="0114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CE116B"/>
    <w:multiLevelType w:val="hybridMultilevel"/>
    <w:tmpl w:val="F8846E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D7325F"/>
    <w:multiLevelType w:val="hybridMultilevel"/>
    <w:tmpl w:val="5E623A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51077A"/>
    <w:multiLevelType w:val="multilevel"/>
    <w:tmpl w:val="E9A4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6B21A1"/>
    <w:multiLevelType w:val="hybridMultilevel"/>
    <w:tmpl w:val="E24AAB9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953BD"/>
    <w:multiLevelType w:val="hybridMultilevel"/>
    <w:tmpl w:val="267A8ADC"/>
    <w:lvl w:ilvl="0" w:tplc="B6766ACA">
      <w:start w:val="6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0220624"/>
    <w:multiLevelType w:val="singleLevel"/>
    <w:tmpl w:val="A7AE2F08"/>
    <w:lvl w:ilvl="0">
      <w:start w:val="3"/>
      <w:numFmt w:val="lowerLetter"/>
      <w:lvlText w:val="%1)"/>
      <w:legacy w:legacy="1" w:legacySpace="0" w:legacyIndent="195"/>
      <w:lvlJc w:val="left"/>
      <w:rPr>
        <w:rFonts w:ascii="Arial" w:hAnsi="Arial" w:cs="Arial" w:hint="default"/>
      </w:rPr>
    </w:lvl>
  </w:abstractNum>
  <w:abstractNum w:abstractNumId="37">
    <w:nsid w:val="70A37729"/>
    <w:multiLevelType w:val="multilevel"/>
    <w:tmpl w:val="795C26C8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B583A5B"/>
    <w:multiLevelType w:val="hybridMultilevel"/>
    <w:tmpl w:val="038EC5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2C2AF5"/>
    <w:multiLevelType w:val="hybridMultilevel"/>
    <w:tmpl w:val="2C78574A"/>
    <w:lvl w:ilvl="0" w:tplc="16586D58">
      <w:start w:val="1"/>
      <w:numFmt w:val="lowerRoman"/>
      <w:lvlText w:val="%1)"/>
      <w:lvlJc w:val="left"/>
      <w:pPr>
        <w:ind w:left="1065" w:hanging="360"/>
      </w:pPr>
      <w:rPr>
        <w:rFonts w:ascii="Arial" w:eastAsia="SimSun" w:hAnsi="Arial" w:cs="Arial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8"/>
  </w:num>
  <w:num w:numId="4">
    <w:abstractNumId w:val="31"/>
  </w:num>
  <w:num w:numId="5">
    <w:abstractNumId w:val="9"/>
  </w:num>
  <w:num w:numId="6">
    <w:abstractNumId w:val="26"/>
  </w:num>
  <w:num w:numId="7">
    <w:abstractNumId w:val="32"/>
  </w:num>
  <w:num w:numId="8">
    <w:abstractNumId w:val="36"/>
  </w:num>
  <w:num w:numId="9">
    <w:abstractNumId w:val="38"/>
  </w:num>
  <w:num w:numId="10">
    <w:abstractNumId w:val="23"/>
  </w:num>
  <w:num w:numId="11">
    <w:abstractNumId w:val="22"/>
  </w:num>
  <w:num w:numId="12">
    <w:abstractNumId w:val="37"/>
  </w:num>
  <w:num w:numId="13">
    <w:abstractNumId w:val="8"/>
  </w:num>
  <w:num w:numId="14">
    <w:abstractNumId w:val="17"/>
  </w:num>
  <w:num w:numId="15">
    <w:abstractNumId w:val="12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34"/>
  </w:num>
  <w:num w:numId="24">
    <w:abstractNumId w:val="18"/>
  </w:num>
  <w:num w:numId="25">
    <w:abstractNumId w:val="14"/>
    <w:lvlOverride w:ilvl="0">
      <w:startOverride w:val="43"/>
    </w:lvlOverride>
  </w:num>
  <w:num w:numId="26">
    <w:abstractNumId w:val="24"/>
    <w:lvlOverride w:ilvl="0">
      <w:startOverride w:val="44"/>
    </w:lvlOverride>
  </w:num>
  <w:num w:numId="27">
    <w:abstractNumId w:val="39"/>
  </w:num>
  <w:num w:numId="28">
    <w:abstractNumId w:val="16"/>
  </w:num>
  <w:num w:numId="29">
    <w:abstractNumId w:val="35"/>
  </w:num>
  <w:num w:numId="30">
    <w:abstractNumId w:val="0"/>
  </w:num>
  <w:num w:numId="31">
    <w:abstractNumId w:val="33"/>
    <w:lvlOverride w:ilvl="0">
      <w:startOverride w:val="43"/>
    </w:lvlOverride>
  </w:num>
  <w:num w:numId="32">
    <w:abstractNumId w:val="20"/>
    <w:lvlOverride w:ilvl="0">
      <w:startOverride w:val="44"/>
    </w:lvlOverride>
  </w:num>
  <w:num w:numId="33">
    <w:abstractNumId w:val="30"/>
  </w:num>
  <w:num w:numId="34">
    <w:abstractNumId w:val="29"/>
  </w:num>
  <w:num w:numId="35">
    <w:abstractNumId w:val="13"/>
  </w:num>
  <w:num w:numId="36">
    <w:abstractNumId w:val="21"/>
  </w:num>
  <w:num w:numId="37">
    <w:abstractNumId w:val="25"/>
  </w:num>
  <w:num w:numId="38">
    <w:abstractNumId w:val="25"/>
    <w:lvlOverride w:ilvl="0">
      <w:startOverride w:val="10"/>
    </w:lvlOverride>
  </w:num>
  <w:num w:numId="39">
    <w:abstractNumId w:val="10"/>
  </w:num>
  <w:num w:numId="40">
    <w:abstractNumId w:val="27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519C5"/>
    <w:rsid w:val="00007532"/>
    <w:rsid w:val="00007AD4"/>
    <w:rsid w:val="000130E6"/>
    <w:rsid w:val="00023DEA"/>
    <w:rsid w:val="000400FA"/>
    <w:rsid w:val="000455DB"/>
    <w:rsid w:val="00045937"/>
    <w:rsid w:val="00046389"/>
    <w:rsid w:val="00047063"/>
    <w:rsid w:val="00047682"/>
    <w:rsid w:val="00071051"/>
    <w:rsid w:val="00071DDA"/>
    <w:rsid w:val="00081FE5"/>
    <w:rsid w:val="00086F76"/>
    <w:rsid w:val="000A0FB3"/>
    <w:rsid w:val="000A33F2"/>
    <w:rsid w:val="000A346A"/>
    <w:rsid w:val="000A5CAD"/>
    <w:rsid w:val="000B0222"/>
    <w:rsid w:val="000B54A0"/>
    <w:rsid w:val="000B64E1"/>
    <w:rsid w:val="000D0DF2"/>
    <w:rsid w:val="000D10BF"/>
    <w:rsid w:val="000E1F26"/>
    <w:rsid w:val="000E440D"/>
    <w:rsid w:val="000E6DC1"/>
    <w:rsid w:val="000F08B2"/>
    <w:rsid w:val="000F4EA2"/>
    <w:rsid w:val="000F7E89"/>
    <w:rsid w:val="001033D6"/>
    <w:rsid w:val="001049BC"/>
    <w:rsid w:val="001070ED"/>
    <w:rsid w:val="00111F1B"/>
    <w:rsid w:val="00116F8B"/>
    <w:rsid w:val="00117485"/>
    <w:rsid w:val="00127995"/>
    <w:rsid w:val="00137549"/>
    <w:rsid w:val="00143574"/>
    <w:rsid w:val="00143D9A"/>
    <w:rsid w:val="001463D7"/>
    <w:rsid w:val="00150523"/>
    <w:rsid w:val="00152462"/>
    <w:rsid w:val="00153792"/>
    <w:rsid w:val="001549DA"/>
    <w:rsid w:val="00155488"/>
    <w:rsid w:val="001568E9"/>
    <w:rsid w:val="001575E3"/>
    <w:rsid w:val="00164EBC"/>
    <w:rsid w:val="0016601D"/>
    <w:rsid w:val="0017506C"/>
    <w:rsid w:val="001808C7"/>
    <w:rsid w:val="00180AF3"/>
    <w:rsid w:val="001A02CD"/>
    <w:rsid w:val="001A145C"/>
    <w:rsid w:val="001A25BD"/>
    <w:rsid w:val="001A2DA5"/>
    <w:rsid w:val="001A3394"/>
    <w:rsid w:val="001A7D93"/>
    <w:rsid w:val="001B0619"/>
    <w:rsid w:val="001B3D7D"/>
    <w:rsid w:val="001B5EA2"/>
    <w:rsid w:val="001B6C52"/>
    <w:rsid w:val="001B7D28"/>
    <w:rsid w:val="001C0249"/>
    <w:rsid w:val="001C34BA"/>
    <w:rsid w:val="001D02D9"/>
    <w:rsid w:val="001D42E0"/>
    <w:rsid w:val="001D45F7"/>
    <w:rsid w:val="001D5BE1"/>
    <w:rsid w:val="001E05DF"/>
    <w:rsid w:val="001E6586"/>
    <w:rsid w:val="001F19E2"/>
    <w:rsid w:val="001F1BAF"/>
    <w:rsid w:val="001F3619"/>
    <w:rsid w:val="00203DF5"/>
    <w:rsid w:val="00206312"/>
    <w:rsid w:val="00207FB4"/>
    <w:rsid w:val="00212613"/>
    <w:rsid w:val="00215D3F"/>
    <w:rsid w:val="00221319"/>
    <w:rsid w:val="00223068"/>
    <w:rsid w:val="00225237"/>
    <w:rsid w:val="00242AAE"/>
    <w:rsid w:val="00246AE6"/>
    <w:rsid w:val="00251D77"/>
    <w:rsid w:val="00255BAC"/>
    <w:rsid w:val="00261001"/>
    <w:rsid w:val="00262C16"/>
    <w:rsid w:val="002664DA"/>
    <w:rsid w:val="00267B98"/>
    <w:rsid w:val="002734E4"/>
    <w:rsid w:val="0027411B"/>
    <w:rsid w:val="0027475B"/>
    <w:rsid w:val="00274DB0"/>
    <w:rsid w:val="00275213"/>
    <w:rsid w:val="002778AB"/>
    <w:rsid w:val="002805FA"/>
    <w:rsid w:val="00286072"/>
    <w:rsid w:val="0028668F"/>
    <w:rsid w:val="00287905"/>
    <w:rsid w:val="00295AF0"/>
    <w:rsid w:val="00296A4F"/>
    <w:rsid w:val="00296A78"/>
    <w:rsid w:val="00296C4F"/>
    <w:rsid w:val="002A276E"/>
    <w:rsid w:val="002B21CA"/>
    <w:rsid w:val="002B5EA4"/>
    <w:rsid w:val="002B73D8"/>
    <w:rsid w:val="002C0332"/>
    <w:rsid w:val="002C3291"/>
    <w:rsid w:val="002C5122"/>
    <w:rsid w:val="002C7F4C"/>
    <w:rsid w:val="002D10DC"/>
    <w:rsid w:val="002D2ACE"/>
    <w:rsid w:val="002D2F24"/>
    <w:rsid w:val="002E2401"/>
    <w:rsid w:val="002E4FAB"/>
    <w:rsid w:val="002E5360"/>
    <w:rsid w:val="002F0871"/>
    <w:rsid w:val="002F0B7B"/>
    <w:rsid w:val="00304D23"/>
    <w:rsid w:val="003134D8"/>
    <w:rsid w:val="003153AA"/>
    <w:rsid w:val="0032039B"/>
    <w:rsid w:val="003263CE"/>
    <w:rsid w:val="00331312"/>
    <w:rsid w:val="00337045"/>
    <w:rsid w:val="00337481"/>
    <w:rsid w:val="00337D8D"/>
    <w:rsid w:val="003416B6"/>
    <w:rsid w:val="0034797E"/>
    <w:rsid w:val="003532AA"/>
    <w:rsid w:val="00353EC9"/>
    <w:rsid w:val="0035400F"/>
    <w:rsid w:val="003564A0"/>
    <w:rsid w:val="00360A16"/>
    <w:rsid w:val="00362DCA"/>
    <w:rsid w:val="0036584B"/>
    <w:rsid w:val="003658BC"/>
    <w:rsid w:val="00366350"/>
    <w:rsid w:val="00374DE2"/>
    <w:rsid w:val="00380069"/>
    <w:rsid w:val="0038262F"/>
    <w:rsid w:val="00382F83"/>
    <w:rsid w:val="0038639E"/>
    <w:rsid w:val="00387499"/>
    <w:rsid w:val="00393DAB"/>
    <w:rsid w:val="003B0DAA"/>
    <w:rsid w:val="003B2E88"/>
    <w:rsid w:val="003C25B4"/>
    <w:rsid w:val="003C2D20"/>
    <w:rsid w:val="003D0D77"/>
    <w:rsid w:val="003D39C1"/>
    <w:rsid w:val="003D5423"/>
    <w:rsid w:val="003D73ED"/>
    <w:rsid w:val="003E1F29"/>
    <w:rsid w:val="003F202E"/>
    <w:rsid w:val="003F23D7"/>
    <w:rsid w:val="003F28D6"/>
    <w:rsid w:val="00401F55"/>
    <w:rsid w:val="00402714"/>
    <w:rsid w:val="00406AAA"/>
    <w:rsid w:val="004076CB"/>
    <w:rsid w:val="004156D2"/>
    <w:rsid w:val="004160CD"/>
    <w:rsid w:val="00417AF8"/>
    <w:rsid w:val="00422010"/>
    <w:rsid w:val="0042275F"/>
    <w:rsid w:val="0042444F"/>
    <w:rsid w:val="0043208F"/>
    <w:rsid w:val="00433D91"/>
    <w:rsid w:val="0043603A"/>
    <w:rsid w:val="0043655F"/>
    <w:rsid w:val="004373FB"/>
    <w:rsid w:val="00452E84"/>
    <w:rsid w:val="00462A05"/>
    <w:rsid w:val="00462D2F"/>
    <w:rsid w:val="0046385E"/>
    <w:rsid w:val="0046535C"/>
    <w:rsid w:val="004710FA"/>
    <w:rsid w:val="00473192"/>
    <w:rsid w:val="004759EE"/>
    <w:rsid w:val="004762A4"/>
    <w:rsid w:val="00493B5E"/>
    <w:rsid w:val="00495095"/>
    <w:rsid w:val="0049611E"/>
    <w:rsid w:val="004A0271"/>
    <w:rsid w:val="004A1179"/>
    <w:rsid w:val="004A451B"/>
    <w:rsid w:val="004B0587"/>
    <w:rsid w:val="004D3A77"/>
    <w:rsid w:val="004D4C22"/>
    <w:rsid w:val="004E7266"/>
    <w:rsid w:val="004F197E"/>
    <w:rsid w:val="005000F9"/>
    <w:rsid w:val="00500700"/>
    <w:rsid w:val="0050365F"/>
    <w:rsid w:val="00504CF9"/>
    <w:rsid w:val="0050528F"/>
    <w:rsid w:val="00505D6D"/>
    <w:rsid w:val="00515843"/>
    <w:rsid w:val="00521713"/>
    <w:rsid w:val="005222A8"/>
    <w:rsid w:val="00522870"/>
    <w:rsid w:val="00523F65"/>
    <w:rsid w:val="00524459"/>
    <w:rsid w:val="005252F3"/>
    <w:rsid w:val="005326AD"/>
    <w:rsid w:val="00535998"/>
    <w:rsid w:val="005438BA"/>
    <w:rsid w:val="005546D2"/>
    <w:rsid w:val="00554828"/>
    <w:rsid w:val="005552CF"/>
    <w:rsid w:val="00566FF4"/>
    <w:rsid w:val="00573C86"/>
    <w:rsid w:val="005754D3"/>
    <w:rsid w:val="0057686E"/>
    <w:rsid w:val="00582ACE"/>
    <w:rsid w:val="0058321C"/>
    <w:rsid w:val="005845CF"/>
    <w:rsid w:val="00595ED5"/>
    <w:rsid w:val="00597A85"/>
    <w:rsid w:val="005A1EF8"/>
    <w:rsid w:val="005A41EB"/>
    <w:rsid w:val="005A5C3A"/>
    <w:rsid w:val="005B509C"/>
    <w:rsid w:val="005B58C5"/>
    <w:rsid w:val="005C0A02"/>
    <w:rsid w:val="005C1463"/>
    <w:rsid w:val="005C1551"/>
    <w:rsid w:val="005C262A"/>
    <w:rsid w:val="005C3C70"/>
    <w:rsid w:val="005C5F2B"/>
    <w:rsid w:val="005C7B08"/>
    <w:rsid w:val="005D2E1F"/>
    <w:rsid w:val="005E0F0E"/>
    <w:rsid w:val="005E3BC6"/>
    <w:rsid w:val="005E48D0"/>
    <w:rsid w:val="005E5B5F"/>
    <w:rsid w:val="005E703B"/>
    <w:rsid w:val="005F0660"/>
    <w:rsid w:val="005F5F63"/>
    <w:rsid w:val="005F6D57"/>
    <w:rsid w:val="0060191F"/>
    <w:rsid w:val="00604677"/>
    <w:rsid w:val="00605A13"/>
    <w:rsid w:val="00615F86"/>
    <w:rsid w:val="00616002"/>
    <w:rsid w:val="006164F7"/>
    <w:rsid w:val="00617150"/>
    <w:rsid w:val="00623541"/>
    <w:rsid w:val="00630385"/>
    <w:rsid w:val="0063321A"/>
    <w:rsid w:val="00637C7B"/>
    <w:rsid w:val="006411FC"/>
    <w:rsid w:val="00641F91"/>
    <w:rsid w:val="006456A1"/>
    <w:rsid w:val="006543C8"/>
    <w:rsid w:val="00660B7B"/>
    <w:rsid w:val="0066500B"/>
    <w:rsid w:val="0067463C"/>
    <w:rsid w:val="00675943"/>
    <w:rsid w:val="00676703"/>
    <w:rsid w:val="00680231"/>
    <w:rsid w:val="006804B6"/>
    <w:rsid w:val="00680F16"/>
    <w:rsid w:val="00680FC8"/>
    <w:rsid w:val="00684C08"/>
    <w:rsid w:val="00684F2F"/>
    <w:rsid w:val="00687385"/>
    <w:rsid w:val="006901A5"/>
    <w:rsid w:val="0069582E"/>
    <w:rsid w:val="006977A3"/>
    <w:rsid w:val="00697E50"/>
    <w:rsid w:val="006A7E15"/>
    <w:rsid w:val="006B0A80"/>
    <w:rsid w:val="006B43C8"/>
    <w:rsid w:val="006B44E9"/>
    <w:rsid w:val="006C141F"/>
    <w:rsid w:val="006C4A68"/>
    <w:rsid w:val="006D5E0D"/>
    <w:rsid w:val="006D6EEA"/>
    <w:rsid w:val="006D7124"/>
    <w:rsid w:val="006E410F"/>
    <w:rsid w:val="006E5EE8"/>
    <w:rsid w:val="00700843"/>
    <w:rsid w:val="007140C9"/>
    <w:rsid w:val="0072036A"/>
    <w:rsid w:val="00721799"/>
    <w:rsid w:val="00723077"/>
    <w:rsid w:val="00723E60"/>
    <w:rsid w:val="007249F0"/>
    <w:rsid w:val="00725DEC"/>
    <w:rsid w:val="0072656B"/>
    <w:rsid w:val="00727FDC"/>
    <w:rsid w:val="007318D8"/>
    <w:rsid w:val="00731BB7"/>
    <w:rsid w:val="00736B45"/>
    <w:rsid w:val="007374CC"/>
    <w:rsid w:val="00737DBB"/>
    <w:rsid w:val="00742CCC"/>
    <w:rsid w:val="0074308E"/>
    <w:rsid w:val="007464F1"/>
    <w:rsid w:val="00750D67"/>
    <w:rsid w:val="00754ABF"/>
    <w:rsid w:val="00762EEF"/>
    <w:rsid w:val="00763029"/>
    <w:rsid w:val="0076621C"/>
    <w:rsid w:val="007663F1"/>
    <w:rsid w:val="00766C04"/>
    <w:rsid w:val="00782A19"/>
    <w:rsid w:val="0078369A"/>
    <w:rsid w:val="007903C6"/>
    <w:rsid w:val="00790612"/>
    <w:rsid w:val="007912B4"/>
    <w:rsid w:val="00796B43"/>
    <w:rsid w:val="007A3C30"/>
    <w:rsid w:val="007A4AC2"/>
    <w:rsid w:val="007A6D5E"/>
    <w:rsid w:val="007B3648"/>
    <w:rsid w:val="007B3E7F"/>
    <w:rsid w:val="007B6BA0"/>
    <w:rsid w:val="007B755E"/>
    <w:rsid w:val="007C5C34"/>
    <w:rsid w:val="007C7B00"/>
    <w:rsid w:val="007D25F9"/>
    <w:rsid w:val="007D353D"/>
    <w:rsid w:val="007D3648"/>
    <w:rsid w:val="007D3DFE"/>
    <w:rsid w:val="007D7006"/>
    <w:rsid w:val="007E118A"/>
    <w:rsid w:val="007E2DAA"/>
    <w:rsid w:val="007E360E"/>
    <w:rsid w:val="007E7742"/>
    <w:rsid w:val="007F55E7"/>
    <w:rsid w:val="007F608A"/>
    <w:rsid w:val="007F7645"/>
    <w:rsid w:val="008030CB"/>
    <w:rsid w:val="00806210"/>
    <w:rsid w:val="00813438"/>
    <w:rsid w:val="00821741"/>
    <w:rsid w:val="00823F0B"/>
    <w:rsid w:val="00825194"/>
    <w:rsid w:val="00826810"/>
    <w:rsid w:val="00826B00"/>
    <w:rsid w:val="00827703"/>
    <w:rsid w:val="00833B08"/>
    <w:rsid w:val="00834835"/>
    <w:rsid w:val="008353FC"/>
    <w:rsid w:val="00837632"/>
    <w:rsid w:val="008409EB"/>
    <w:rsid w:val="0084429F"/>
    <w:rsid w:val="0084546A"/>
    <w:rsid w:val="0084775E"/>
    <w:rsid w:val="008571E4"/>
    <w:rsid w:val="00861139"/>
    <w:rsid w:val="00870541"/>
    <w:rsid w:val="00872EBF"/>
    <w:rsid w:val="00874F9D"/>
    <w:rsid w:val="008807ED"/>
    <w:rsid w:val="00882E80"/>
    <w:rsid w:val="0088391D"/>
    <w:rsid w:val="008862EE"/>
    <w:rsid w:val="008928B0"/>
    <w:rsid w:val="00893186"/>
    <w:rsid w:val="00897E11"/>
    <w:rsid w:val="008A22AA"/>
    <w:rsid w:val="008A34C0"/>
    <w:rsid w:val="008A6C73"/>
    <w:rsid w:val="008B7F80"/>
    <w:rsid w:val="008C5DCC"/>
    <w:rsid w:val="008C7813"/>
    <w:rsid w:val="008D3F2F"/>
    <w:rsid w:val="008E0689"/>
    <w:rsid w:val="008F071A"/>
    <w:rsid w:val="008F33DA"/>
    <w:rsid w:val="0090262D"/>
    <w:rsid w:val="0090490F"/>
    <w:rsid w:val="00910570"/>
    <w:rsid w:val="00911FB2"/>
    <w:rsid w:val="00915570"/>
    <w:rsid w:val="0091694A"/>
    <w:rsid w:val="009234E2"/>
    <w:rsid w:val="009244C5"/>
    <w:rsid w:val="00927D5F"/>
    <w:rsid w:val="0093217B"/>
    <w:rsid w:val="00940316"/>
    <w:rsid w:val="0094480B"/>
    <w:rsid w:val="009453AF"/>
    <w:rsid w:val="00946724"/>
    <w:rsid w:val="00951E98"/>
    <w:rsid w:val="00953F0F"/>
    <w:rsid w:val="00970F02"/>
    <w:rsid w:val="009826F7"/>
    <w:rsid w:val="00985E09"/>
    <w:rsid w:val="00986537"/>
    <w:rsid w:val="00996A55"/>
    <w:rsid w:val="00996F51"/>
    <w:rsid w:val="00997541"/>
    <w:rsid w:val="009B0BF4"/>
    <w:rsid w:val="009B5308"/>
    <w:rsid w:val="009C290D"/>
    <w:rsid w:val="009D000C"/>
    <w:rsid w:val="009D0376"/>
    <w:rsid w:val="009D399C"/>
    <w:rsid w:val="009D3BB3"/>
    <w:rsid w:val="009D59E0"/>
    <w:rsid w:val="009D7671"/>
    <w:rsid w:val="009E52FD"/>
    <w:rsid w:val="009E7C0C"/>
    <w:rsid w:val="009F0274"/>
    <w:rsid w:val="009F3C24"/>
    <w:rsid w:val="009F4F7F"/>
    <w:rsid w:val="00A01C56"/>
    <w:rsid w:val="00A0335F"/>
    <w:rsid w:val="00A03D2C"/>
    <w:rsid w:val="00A06DF0"/>
    <w:rsid w:val="00A10F49"/>
    <w:rsid w:val="00A12D81"/>
    <w:rsid w:val="00A13EBB"/>
    <w:rsid w:val="00A159A7"/>
    <w:rsid w:val="00A171F5"/>
    <w:rsid w:val="00A211F8"/>
    <w:rsid w:val="00A2246D"/>
    <w:rsid w:val="00A24344"/>
    <w:rsid w:val="00A2692A"/>
    <w:rsid w:val="00A27565"/>
    <w:rsid w:val="00A3375A"/>
    <w:rsid w:val="00A36345"/>
    <w:rsid w:val="00A4226F"/>
    <w:rsid w:val="00A43D8A"/>
    <w:rsid w:val="00A4417B"/>
    <w:rsid w:val="00A4631F"/>
    <w:rsid w:val="00A46CD9"/>
    <w:rsid w:val="00A4731D"/>
    <w:rsid w:val="00A53F68"/>
    <w:rsid w:val="00A67F45"/>
    <w:rsid w:val="00A77B37"/>
    <w:rsid w:val="00A853D6"/>
    <w:rsid w:val="00A91372"/>
    <w:rsid w:val="00A91AFB"/>
    <w:rsid w:val="00A9315E"/>
    <w:rsid w:val="00AA1B66"/>
    <w:rsid w:val="00AA57FD"/>
    <w:rsid w:val="00AA647A"/>
    <w:rsid w:val="00AA77CA"/>
    <w:rsid w:val="00AB4F6C"/>
    <w:rsid w:val="00AB5B27"/>
    <w:rsid w:val="00AB5C16"/>
    <w:rsid w:val="00AB6C85"/>
    <w:rsid w:val="00AB7F32"/>
    <w:rsid w:val="00AC2C41"/>
    <w:rsid w:val="00AC2F52"/>
    <w:rsid w:val="00AC33A4"/>
    <w:rsid w:val="00AC6905"/>
    <w:rsid w:val="00AD42B0"/>
    <w:rsid w:val="00AD7773"/>
    <w:rsid w:val="00AE2224"/>
    <w:rsid w:val="00AE631B"/>
    <w:rsid w:val="00AE65B3"/>
    <w:rsid w:val="00AF0D75"/>
    <w:rsid w:val="00AF38B0"/>
    <w:rsid w:val="00AF5DA9"/>
    <w:rsid w:val="00AF6EC4"/>
    <w:rsid w:val="00B02447"/>
    <w:rsid w:val="00B05F5C"/>
    <w:rsid w:val="00B13609"/>
    <w:rsid w:val="00B14071"/>
    <w:rsid w:val="00B2122B"/>
    <w:rsid w:val="00B25B47"/>
    <w:rsid w:val="00B3100D"/>
    <w:rsid w:val="00B31A1A"/>
    <w:rsid w:val="00B337AE"/>
    <w:rsid w:val="00B36B3C"/>
    <w:rsid w:val="00B36C06"/>
    <w:rsid w:val="00B37B95"/>
    <w:rsid w:val="00B41630"/>
    <w:rsid w:val="00B43F41"/>
    <w:rsid w:val="00B4483F"/>
    <w:rsid w:val="00B4535A"/>
    <w:rsid w:val="00B454CC"/>
    <w:rsid w:val="00B47F9E"/>
    <w:rsid w:val="00B47FB9"/>
    <w:rsid w:val="00B50715"/>
    <w:rsid w:val="00B51CB5"/>
    <w:rsid w:val="00B53B0E"/>
    <w:rsid w:val="00B54818"/>
    <w:rsid w:val="00B605F2"/>
    <w:rsid w:val="00B614E6"/>
    <w:rsid w:val="00B615A4"/>
    <w:rsid w:val="00B62BF2"/>
    <w:rsid w:val="00B6564B"/>
    <w:rsid w:val="00B72D18"/>
    <w:rsid w:val="00B73080"/>
    <w:rsid w:val="00B73286"/>
    <w:rsid w:val="00B76A66"/>
    <w:rsid w:val="00B779CB"/>
    <w:rsid w:val="00B80626"/>
    <w:rsid w:val="00B8180A"/>
    <w:rsid w:val="00B83D73"/>
    <w:rsid w:val="00B91E44"/>
    <w:rsid w:val="00B91EC6"/>
    <w:rsid w:val="00BA1ACC"/>
    <w:rsid w:val="00BA2615"/>
    <w:rsid w:val="00BA32C2"/>
    <w:rsid w:val="00BA4581"/>
    <w:rsid w:val="00BB11F0"/>
    <w:rsid w:val="00BB431F"/>
    <w:rsid w:val="00BB5A51"/>
    <w:rsid w:val="00BB66CD"/>
    <w:rsid w:val="00BC08B9"/>
    <w:rsid w:val="00BC11C2"/>
    <w:rsid w:val="00BC330E"/>
    <w:rsid w:val="00BC64F1"/>
    <w:rsid w:val="00BD240B"/>
    <w:rsid w:val="00BD5156"/>
    <w:rsid w:val="00BE09A8"/>
    <w:rsid w:val="00BE2981"/>
    <w:rsid w:val="00BE6721"/>
    <w:rsid w:val="00BE6CDB"/>
    <w:rsid w:val="00C12162"/>
    <w:rsid w:val="00C14348"/>
    <w:rsid w:val="00C1538C"/>
    <w:rsid w:val="00C16EF0"/>
    <w:rsid w:val="00C16F41"/>
    <w:rsid w:val="00C17CDB"/>
    <w:rsid w:val="00C20B86"/>
    <w:rsid w:val="00C217D8"/>
    <w:rsid w:val="00C25843"/>
    <w:rsid w:val="00C25D85"/>
    <w:rsid w:val="00C366CB"/>
    <w:rsid w:val="00C43E87"/>
    <w:rsid w:val="00C46086"/>
    <w:rsid w:val="00C46450"/>
    <w:rsid w:val="00C5198B"/>
    <w:rsid w:val="00C519C5"/>
    <w:rsid w:val="00C545AC"/>
    <w:rsid w:val="00C55F77"/>
    <w:rsid w:val="00C56FA8"/>
    <w:rsid w:val="00C621BA"/>
    <w:rsid w:val="00C62995"/>
    <w:rsid w:val="00C71240"/>
    <w:rsid w:val="00C77236"/>
    <w:rsid w:val="00C8167C"/>
    <w:rsid w:val="00C8549A"/>
    <w:rsid w:val="00C85F0A"/>
    <w:rsid w:val="00C8751A"/>
    <w:rsid w:val="00C87C34"/>
    <w:rsid w:val="00C91701"/>
    <w:rsid w:val="00C924A2"/>
    <w:rsid w:val="00C94DE7"/>
    <w:rsid w:val="00CA4A33"/>
    <w:rsid w:val="00CA50C1"/>
    <w:rsid w:val="00CA5AFD"/>
    <w:rsid w:val="00CB0DDD"/>
    <w:rsid w:val="00CB2CE2"/>
    <w:rsid w:val="00CB3090"/>
    <w:rsid w:val="00CC1C59"/>
    <w:rsid w:val="00CD59A4"/>
    <w:rsid w:val="00CD68AA"/>
    <w:rsid w:val="00CE3ECC"/>
    <w:rsid w:val="00CE4FEB"/>
    <w:rsid w:val="00CF353B"/>
    <w:rsid w:val="00CF3D47"/>
    <w:rsid w:val="00CF6B6F"/>
    <w:rsid w:val="00D071F1"/>
    <w:rsid w:val="00D16C17"/>
    <w:rsid w:val="00D171C3"/>
    <w:rsid w:val="00D2266A"/>
    <w:rsid w:val="00D2292C"/>
    <w:rsid w:val="00D24802"/>
    <w:rsid w:val="00D254D5"/>
    <w:rsid w:val="00D26D63"/>
    <w:rsid w:val="00D27B24"/>
    <w:rsid w:val="00D27F28"/>
    <w:rsid w:val="00D338CE"/>
    <w:rsid w:val="00D34897"/>
    <w:rsid w:val="00D36D90"/>
    <w:rsid w:val="00D36E87"/>
    <w:rsid w:val="00D37A8B"/>
    <w:rsid w:val="00D409E2"/>
    <w:rsid w:val="00D45145"/>
    <w:rsid w:val="00D47700"/>
    <w:rsid w:val="00D53225"/>
    <w:rsid w:val="00D60E44"/>
    <w:rsid w:val="00D7059B"/>
    <w:rsid w:val="00D70AFD"/>
    <w:rsid w:val="00D73218"/>
    <w:rsid w:val="00D76F13"/>
    <w:rsid w:val="00D91964"/>
    <w:rsid w:val="00D95648"/>
    <w:rsid w:val="00DA2EA7"/>
    <w:rsid w:val="00DB0AA5"/>
    <w:rsid w:val="00DB19AD"/>
    <w:rsid w:val="00DB65A4"/>
    <w:rsid w:val="00DB77E6"/>
    <w:rsid w:val="00DC21B1"/>
    <w:rsid w:val="00DC2609"/>
    <w:rsid w:val="00DC51E9"/>
    <w:rsid w:val="00DC65BF"/>
    <w:rsid w:val="00DD2FEE"/>
    <w:rsid w:val="00DD40BA"/>
    <w:rsid w:val="00DE3A08"/>
    <w:rsid w:val="00DE6A5E"/>
    <w:rsid w:val="00DF1E95"/>
    <w:rsid w:val="00DF5190"/>
    <w:rsid w:val="00DF7A2E"/>
    <w:rsid w:val="00E01891"/>
    <w:rsid w:val="00E10B3F"/>
    <w:rsid w:val="00E122D9"/>
    <w:rsid w:val="00E17EA4"/>
    <w:rsid w:val="00E23651"/>
    <w:rsid w:val="00E23F45"/>
    <w:rsid w:val="00E252E1"/>
    <w:rsid w:val="00E2610F"/>
    <w:rsid w:val="00E311A9"/>
    <w:rsid w:val="00E31D53"/>
    <w:rsid w:val="00E33874"/>
    <w:rsid w:val="00E35FBD"/>
    <w:rsid w:val="00E370D0"/>
    <w:rsid w:val="00E375EE"/>
    <w:rsid w:val="00E408A7"/>
    <w:rsid w:val="00E42FFA"/>
    <w:rsid w:val="00E43E2B"/>
    <w:rsid w:val="00E51620"/>
    <w:rsid w:val="00E52AFE"/>
    <w:rsid w:val="00E62027"/>
    <w:rsid w:val="00E62680"/>
    <w:rsid w:val="00E669CA"/>
    <w:rsid w:val="00E7115E"/>
    <w:rsid w:val="00E716B4"/>
    <w:rsid w:val="00E76726"/>
    <w:rsid w:val="00E774E2"/>
    <w:rsid w:val="00E80E94"/>
    <w:rsid w:val="00E81031"/>
    <w:rsid w:val="00EA1E41"/>
    <w:rsid w:val="00EA2678"/>
    <w:rsid w:val="00EA464D"/>
    <w:rsid w:val="00EA562D"/>
    <w:rsid w:val="00EB0856"/>
    <w:rsid w:val="00EB1BB6"/>
    <w:rsid w:val="00EB29C7"/>
    <w:rsid w:val="00EB2FF8"/>
    <w:rsid w:val="00EC45CC"/>
    <w:rsid w:val="00ED0C99"/>
    <w:rsid w:val="00ED5BBF"/>
    <w:rsid w:val="00ED6B21"/>
    <w:rsid w:val="00ED6D91"/>
    <w:rsid w:val="00ED6E57"/>
    <w:rsid w:val="00EE5D95"/>
    <w:rsid w:val="00EF1550"/>
    <w:rsid w:val="00EF2946"/>
    <w:rsid w:val="00EF7E74"/>
    <w:rsid w:val="00F004D3"/>
    <w:rsid w:val="00F0165F"/>
    <w:rsid w:val="00F02781"/>
    <w:rsid w:val="00F028DA"/>
    <w:rsid w:val="00F04DF1"/>
    <w:rsid w:val="00F1564B"/>
    <w:rsid w:val="00F163F5"/>
    <w:rsid w:val="00F20EC1"/>
    <w:rsid w:val="00F2155A"/>
    <w:rsid w:val="00F33F14"/>
    <w:rsid w:val="00F3420B"/>
    <w:rsid w:val="00F4254C"/>
    <w:rsid w:val="00F44990"/>
    <w:rsid w:val="00F500FA"/>
    <w:rsid w:val="00F54757"/>
    <w:rsid w:val="00F57DB8"/>
    <w:rsid w:val="00F61AA5"/>
    <w:rsid w:val="00F64882"/>
    <w:rsid w:val="00F72727"/>
    <w:rsid w:val="00F97644"/>
    <w:rsid w:val="00FA3F5F"/>
    <w:rsid w:val="00FA5368"/>
    <w:rsid w:val="00FB30EA"/>
    <w:rsid w:val="00FB3A15"/>
    <w:rsid w:val="00FB4076"/>
    <w:rsid w:val="00FC6D34"/>
    <w:rsid w:val="00FD32AC"/>
    <w:rsid w:val="00FD341C"/>
    <w:rsid w:val="00FD7E38"/>
    <w:rsid w:val="00FE6D1D"/>
    <w:rsid w:val="00FE7971"/>
    <w:rsid w:val="00FF060F"/>
    <w:rsid w:val="00FF2D63"/>
    <w:rsid w:val="00FF32C4"/>
    <w:rsid w:val="00FF4A7B"/>
    <w:rsid w:val="00FF5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0B"/>
    <w:rPr>
      <w:rFonts w:ascii="Arial" w:hAnsi="Arial"/>
      <w:sz w:val="24"/>
      <w:lang w:val="es-ES_tradnl" w:eastAsia="es-ES"/>
    </w:rPr>
  </w:style>
  <w:style w:type="paragraph" w:styleId="Ttulo4">
    <w:name w:val="heading 4"/>
    <w:link w:val="Ttulo4Car"/>
    <w:rsid w:val="0020631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outlineLvl w:val="3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4480B"/>
    <w:pPr>
      <w:spacing w:line="360" w:lineRule="auto"/>
      <w:jc w:val="both"/>
    </w:pPr>
  </w:style>
  <w:style w:type="paragraph" w:styleId="Textodeglobo">
    <w:name w:val="Balloon Text"/>
    <w:basedOn w:val="Normal"/>
    <w:link w:val="TextodegloboCar"/>
    <w:uiPriority w:val="99"/>
    <w:rsid w:val="00150523"/>
    <w:rPr>
      <w:rFonts w:ascii="Tahoma" w:hAnsi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997541"/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rsid w:val="00EA26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EA2678"/>
    <w:rPr>
      <w:rFonts w:ascii="Arial" w:hAnsi="Arial"/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A26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A2678"/>
    <w:rPr>
      <w:rFonts w:ascii="Arial" w:hAnsi="Arial"/>
      <w:sz w:val="24"/>
      <w:lang w:val="es-ES_tradnl" w:eastAsia="es-ES"/>
    </w:rPr>
  </w:style>
  <w:style w:type="paragraph" w:customStyle="1" w:styleId="Cuadrculamedia1-nfasis21">
    <w:name w:val="Cuadrícula media 1 - Énfasis 21"/>
    <w:basedOn w:val="Normal"/>
    <w:qFormat/>
    <w:rsid w:val="00AB7F32"/>
    <w:pPr>
      <w:ind w:left="720"/>
      <w:contextualSpacing/>
    </w:pPr>
    <w:rPr>
      <w:rFonts w:ascii="Times New Roman" w:hAnsi="Times New Roman"/>
      <w:szCs w:val="24"/>
      <w:lang w:val="es-ES"/>
    </w:rPr>
  </w:style>
  <w:style w:type="table" w:styleId="Tablaconcuadrcula">
    <w:name w:val="Table Grid"/>
    <w:basedOn w:val="Tablanormal"/>
    <w:rsid w:val="00AB7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AB7F32"/>
    <w:rPr>
      <w:rFonts w:ascii="Courier New" w:hAnsi="Courier New"/>
      <w:sz w:val="20"/>
      <w:lang w:val="en-US" w:eastAsia="en-US"/>
    </w:rPr>
  </w:style>
  <w:style w:type="character" w:customStyle="1" w:styleId="TextosinformatoCar">
    <w:name w:val="Texto sin formato Car"/>
    <w:link w:val="Textosinformato"/>
    <w:rsid w:val="00AB7F32"/>
    <w:rPr>
      <w:rFonts w:ascii="Courier New" w:hAnsi="Courier New"/>
      <w:lang w:val="en-US" w:eastAsia="en-US"/>
    </w:rPr>
  </w:style>
  <w:style w:type="character" w:styleId="nfasis">
    <w:name w:val="Emphasis"/>
    <w:uiPriority w:val="20"/>
    <w:qFormat/>
    <w:rsid w:val="00AB7F32"/>
    <w:rPr>
      <w:i/>
      <w:iCs/>
    </w:rPr>
  </w:style>
  <w:style w:type="character" w:styleId="Hipervnculo">
    <w:name w:val="Hyperlink"/>
    <w:unhideWhenUsed/>
    <w:rsid w:val="00AB7F32"/>
    <w:rPr>
      <w:color w:val="0000FF"/>
      <w:u w:val="single"/>
    </w:rPr>
  </w:style>
  <w:style w:type="paragraph" w:customStyle="1" w:styleId="Sombreadomedio1-nfasis11">
    <w:name w:val="Sombreado medio 1 - Énfasis 11"/>
    <w:uiPriority w:val="1"/>
    <w:qFormat/>
    <w:rsid w:val="00AB7F32"/>
    <w:rPr>
      <w:rFonts w:ascii="Calibri" w:hAnsi="Calibri"/>
      <w:sz w:val="22"/>
      <w:szCs w:val="22"/>
      <w:lang w:val="es-ES" w:eastAsia="es-ES"/>
    </w:rPr>
  </w:style>
  <w:style w:type="paragraph" w:styleId="NormalWeb">
    <w:name w:val="Normal (Web)"/>
    <w:basedOn w:val="Normal"/>
    <w:uiPriority w:val="99"/>
    <w:rsid w:val="00AB7F32"/>
    <w:pPr>
      <w:spacing w:before="280" w:after="280"/>
    </w:pPr>
    <w:rPr>
      <w:rFonts w:ascii="Times New Roman" w:hAnsi="Times New Roman"/>
      <w:kern w:val="1"/>
      <w:szCs w:val="24"/>
      <w:lang w:val="es-AR" w:eastAsia="ar-SA"/>
    </w:rPr>
  </w:style>
  <w:style w:type="character" w:customStyle="1" w:styleId="apple-style-span">
    <w:name w:val="apple-style-span"/>
    <w:basedOn w:val="Fuentedeprrafopredeter"/>
    <w:rsid w:val="00AB7F32"/>
  </w:style>
  <w:style w:type="character" w:customStyle="1" w:styleId="apple-converted-space">
    <w:name w:val="apple-converted-space"/>
    <w:basedOn w:val="Fuentedeprrafopredeter"/>
    <w:rsid w:val="00AB7F32"/>
  </w:style>
  <w:style w:type="character" w:customStyle="1" w:styleId="TextodegloboCar">
    <w:name w:val="Texto de globo Car"/>
    <w:link w:val="Textodeglobo"/>
    <w:uiPriority w:val="99"/>
    <w:rsid w:val="00AB7F32"/>
    <w:rPr>
      <w:rFonts w:ascii="Tahoma" w:hAnsi="Tahoma" w:cs="Tahoma"/>
      <w:sz w:val="16"/>
      <w:szCs w:val="16"/>
      <w:lang w:val="es-ES_tradnl" w:eastAsia="es-ES"/>
    </w:rPr>
  </w:style>
  <w:style w:type="character" w:styleId="Textoennegrita">
    <w:name w:val="Strong"/>
    <w:uiPriority w:val="22"/>
    <w:qFormat/>
    <w:rsid w:val="00AB7F32"/>
    <w:rPr>
      <w:b/>
      <w:bCs/>
    </w:rPr>
  </w:style>
  <w:style w:type="character" w:styleId="Refdecomentario">
    <w:name w:val="annotation reference"/>
    <w:rsid w:val="00EF155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F1550"/>
    <w:rPr>
      <w:sz w:val="20"/>
    </w:rPr>
  </w:style>
  <w:style w:type="character" w:customStyle="1" w:styleId="TextocomentarioCar">
    <w:name w:val="Texto comentario Car"/>
    <w:link w:val="Textocomentario"/>
    <w:rsid w:val="00EF1550"/>
    <w:rPr>
      <w:rFonts w:ascii="Arial" w:hAnsi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F1550"/>
    <w:rPr>
      <w:b/>
      <w:bCs/>
    </w:rPr>
  </w:style>
  <w:style w:type="character" w:customStyle="1" w:styleId="AsuntodelcomentarioCar">
    <w:name w:val="Asunto del comentario Car"/>
    <w:link w:val="Asuntodelcomentario"/>
    <w:rsid w:val="00EF1550"/>
    <w:rPr>
      <w:rFonts w:ascii="Arial" w:hAnsi="Arial"/>
      <w:b/>
      <w:bCs/>
      <w:lang w:val="es-ES_tradnl" w:eastAsia="es-ES"/>
    </w:rPr>
  </w:style>
  <w:style w:type="character" w:customStyle="1" w:styleId="510f">
    <w:name w:val="_510f"/>
    <w:rsid w:val="00B73286"/>
  </w:style>
  <w:style w:type="character" w:customStyle="1" w:styleId="Ttulo4Car">
    <w:name w:val="Título 4 Car"/>
    <w:basedOn w:val="Fuentedeprrafopredeter"/>
    <w:link w:val="Ttulo4"/>
    <w:rsid w:val="00206312"/>
    <w:rPr>
      <w:rFonts w:ascii="Calibri" w:eastAsia="Calibri" w:hAnsi="Calibri" w:cs="Calibri"/>
      <w:color w:val="000000"/>
      <w:u w:color="000000"/>
      <w:bdr w:val="nil"/>
      <w:lang w:val="es-ES_tradnl"/>
    </w:rPr>
  </w:style>
  <w:style w:type="paragraph" w:customStyle="1" w:styleId="Listamedia2-nfasis21">
    <w:name w:val="Lista media 2 - Énfasis 21"/>
    <w:hidden/>
    <w:uiPriority w:val="99"/>
    <w:semiHidden/>
    <w:rsid w:val="00206312"/>
    <w:rPr>
      <w:rFonts w:ascii="Arial" w:hAnsi="Arial"/>
      <w:sz w:val="24"/>
      <w:lang w:val="es-ES_tradnl" w:eastAsia="es-ES"/>
    </w:rPr>
  </w:style>
  <w:style w:type="table" w:customStyle="1" w:styleId="TableNormal">
    <w:name w:val="Table Normal"/>
    <w:rsid w:val="0020631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20631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numbering" w:customStyle="1" w:styleId="Estiloimportado1">
    <w:name w:val="Estilo importado 1"/>
    <w:rsid w:val="00206312"/>
    <w:pPr>
      <w:numPr>
        <w:numId w:val="34"/>
      </w:numPr>
    </w:pPr>
  </w:style>
  <w:style w:type="character" w:customStyle="1" w:styleId="Hyperlink0">
    <w:name w:val="Hyperlink.0"/>
    <w:rsid w:val="00206312"/>
    <w:rPr>
      <w:rFonts w:ascii="Arial" w:eastAsia="Arial" w:hAnsi="Arial" w:cs="Arial"/>
      <w:color w:val="0000FF"/>
      <w:kern w:val="1"/>
      <w:sz w:val="24"/>
      <w:szCs w:val="24"/>
      <w:u w:val="single" w:color="0000FF"/>
      <w:lang w:val="es-ES_tradnl"/>
    </w:rPr>
  </w:style>
  <w:style w:type="paragraph" w:customStyle="1" w:styleId="Poromisin">
    <w:name w:val="Por omisión"/>
    <w:rsid w:val="002063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Revisin">
    <w:name w:val="Revision"/>
    <w:hidden/>
    <w:uiPriority w:val="99"/>
    <w:semiHidden/>
    <w:rsid w:val="00206312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B1747-3B4D-49B9-8815-2A9F4B0A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2</TotalTime>
  <Pages>6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"1998 AÑO DE LOS MUNICIPIOS"</vt:lpstr>
    </vt:vector>
  </TitlesOfParts>
  <Company>GP</Company>
  <LinksUpToDate>false</LinksUpToDate>
  <CharactersWithSpaces>3048</CharactersWithSpaces>
  <SharedDoc>false</SharedDoc>
  <HLinks>
    <vt:vector size="342" baseType="variant">
      <vt:variant>
        <vt:i4>7471155</vt:i4>
      </vt:variant>
      <vt:variant>
        <vt:i4>168</vt:i4>
      </vt:variant>
      <vt:variant>
        <vt:i4>0</vt:i4>
      </vt:variant>
      <vt:variant>
        <vt:i4>5</vt:i4>
      </vt:variant>
      <vt:variant>
        <vt:lpwstr>http://avid.custkb.com/avid/app/selfservice/search.jsp?DocId=372311</vt:lpwstr>
      </vt:variant>
      <vt:variant>
        <vt:lpwstr/>
      </vt:variant>
      <vt:variant>
        <vt:i4>7471155</vt:i4>
      </vt:variant>
      <vt:variant>
        <vt:i4>165</vt:i4>
      </vt:variant>
      <vt:variant>
        <vt:i4>0</vt:i4>
      </vt:variant>
      <vt:variant>
        <vt:i4>5</vt:i4>
      </vt:variant>
      <vt:variant>
        <vt:lpwstr>http://avid.custkb.com/avid/app/selfservice/search.jsp?DocId=372311</vt:lpwstr>
      </vt:variant>
      <vt:variant>
        <vt:lpwstr/>
      </vt:variant>
      <vt:variant>
        <vt:i4>7471155</vt:i4>
      </vt:variant>
      <vt:variant>
        <vt:i4>162</vt:i4>
      </vt:variant>
      <vt:variant>
        <vt:i4>0</vt:i4>
      </vt:variant>
      <vt:variant>
        <vt:i4>5</vt:i4>
      </vt:variant>
      <vt:variant>
        <vt:lpwstr>http://avid.custkb.com/avid/app/selfservice/search.jsp?DocId=372311</vt:lpwstr>
      </vt:variant>
      <vt:variant>
        <vt:lpwstr/>
      </vt:variant>
      <vt:variant>
        <vt:i4>7471155</vt:i4>
      </vt:variant>
      <vt:variant>
        <vt:i4>159</vt:i4>
      </vt:variant>
      <vt:variant>
        <vt:i4>0</vt:i4>
      </vt:variant>
      <vt:variant>
        <vt:i4>5</vt:i4>
      </vt:variant>
      <vt:variant>
        <vt:lpwstr>http://avid.custkb.com/avid/app/selfservice/search.jsp?DocId=372311</vt:lpwstr>
      </vt:variant>
      <vt:variant>
        <vt:lpwstr/>
      </vt:variant>
      <vt:variant>
        <vt:i4>7471155</vt:i4>
      </vt:variant>
      <vt:variant>
        <vt:i4>156</vt:i4>
      </vt:variant>
      <vt:variant>
        <vt:i4>0</vt:i4>
      </vt:variant>
      <vt:variant>
        <vt:i4>5</vt:i4>
      </vt:variant>
      <vt:variant>
        <vt:lpwstr>http://avid.custkb.com/avid/app/selfservice/search.jsp?DocId=372311</vt:lpwstr>
      </vt:variant>
      <vt:variant>
        <vt:lpwstr/>
      </vt:variant>
      <vt:variant>
        <vt:i4>7471155</vt:i4>
      </vt:variant>
      <vt:variant>
        <vt:i4>153</vt:i4>
      </vt:variant>
      <vt:variant>
        <vt:i4>0</vt:i4>
      </vt:variant>
      <vt:variant>
        <vt:i4>5</vt:i4>
      </vt:variant>
      <vt:variant>
        <vt:lpwstr>http://avid.custkb.com/avid/app/selfservice/search.jsp?DocId=372311</vt:lpwstr>
      </vt:variant>
      <vt:variant>
        <vt:lpwstr/>
      </vt:variant>
      <vt:variant>
        <vt:i4>7471155</vt:i4>
      </vt:variant>
      <vt:variant>
        <vt:i4>150</vt:i4>
      </vt:variant>
      <vt:variant>
        <vt:i4>0</vt:i4>
      </vt:variant>
      <vt:variant>
        <vt:i4>5</vt:i4>
      </vt:variant>
      <vt:variant>
        <vt:lpwstr>http://avid.custkb.com/avid/app/selfservice/search.jsp?DocId=372311</vt:lpwstr>
      </vt:variant>
      <vt:variant>
        <vt:lpwstr/>
      </vt:variant>
      <vt:variant>
        <vt:i4>7471155</vt:i4>
      </vt:variant>
      <vt:variant>
        <vt:i4>147</vt:i4>
      </vt:variant>
      <vt:variant>
        <vt:i4>0</vt:i4>
      </vt:variant>
      <vt:variant>
        <vt:i4>5</vt:i4>
      </vt:variant>
      <vt:variant>
        <vt:lpwstr>http://avid.custkb.com/avid/app/selfservice/search.jsp?DocId=372311</vt:lpwstr>
      </vt:variant>
      <vt:variant>
        <vt:lpwstr/>
      </vt:variant>
      <vt:variant>
        <vt:i4>7471155</vt:i4>
      </vt:variant>
      <vt:variant>
        <vt:i4>144</vt:i4>
      </vt:variant>
      <vt:variant>
        <vt:i4>0</vt:i4>
      </vt:variant>
      <vt:variant>
        <vt:i4>5</vt:i4>
      </vt:variant>
      <vt:variant>
        <vt:lpwstr>http://avid.custkb.com/avid/app/selfservice/search.jsp?DocId=372311</vt:lpwstr>
      </vt:variant>
      <vt:variant>
        <vt:lpwstr/>
      </vt:variant>
      <vt:variant>
        <vt:i4>7471155</vt:i4>
      </vt:variant>
      <vt:variant>
        <vt:i4>141</vt:i4>
      </vt:variant>
      <vt:variant>
        <vt:i4>0</vt:i4>
      </vt:variant>
      <vt:variant>
        <vt:i4>5</vt:i4>
      </vt:variant>
      <vt:variant>
        <vt:lpwstr>http://avid.custkb.com/avid/app/selfservice/search.jsp?DocId=372311</vt:lpwstr>
      </vt:variant>
      <vt:variant>
        <vt:lpwstr/>
      </vt:variant>
      <vt:variant>
        <vt:i4>7471155</vt:i4>
      </vt:variant>
      <vt:variant>
        <vt:i4>138</vt:i4>
      </vt:variant>
      <vt:variant>
        <vt:i4>0</vt:i4>
      </vt:variant>
      <vt:variant>
        <vt:i4>5</vt:i4>
      </vt:variant>
      <vt:variant>
        <vt:lpwstr>http://avid.custkb.com/avid/app/selfservice/search.jsp?DocId=372311</vt:lpwstr>
      </vt:variant>
      <vt:variant>
        <vt:lpwstr/>
      </vt:variant>
      <vt:variant>
        <vt:i4>7471155</vt:i4>
      </vt:variant>
      <vt:variant>
        <vt:i4>135</vt:i4>
      </vt:variant>
      <vt:variant>
        <vt:i4>0</vt:i4>
      </vt:variant>
      <vt:variant>
        <vt:i4>5</vt:i4>
      </vt:variant>
      <vt:variant>
        <vt:lpwstr>http://avid.custkb.com/avid/app/selfservice/search.jsp?DocId=372311</vt:lpwstr>
      </vt:variant>
      <vt:variant>
        <vt:lpwstr/>
      </vt:variant>
      <vt:variant>
        <vt:i4>7471155</vt:i4>
      </vt:variant>
      <vt:variant>
        <vt:i4>132</vt:i4>
      </vt:variant>
      <vt:variant>
        <vt:i4>0</vt:i4>
      </vt:variant>
      <vt:variant>
        <vt:i4>5</vt:i4>
      </vt:variant>
      <vt:variant>
        <vt:lpwstr>http://avid.custkb.com/avid/app/selfservice/search.jsp?DocId=372311</vt:lpwstr>
      </vt:variant>
      <vt:variant>
        <vt:lpwstr/>
      </vt:variant>
      <vt:variant>
        <vt:i4>7471155</vt:i4>
      </vt:variant>
      <vt:variant>
        <vt:i4>129</vt:i4>
      </vt:variant>
      <vt:variant>
        <vt:i4>0</vt:i4>
      </vt:variant>
      <vt:variant>
        <vt:i4>5</vt:i4>
      </vt:variant>
      <vt:variant>
        <vt:lpwstr>http://avid.custkb.com/avid/app/selfservice/search.jsp?DocId=372311</vt:lpwstr>
      </vt:variant>
      <vt:variant>
        <vt:lpwstr/>
      </vt:variant>
      <vt:variant>
        <vt:i4>7471155</vt:i4>
      </vt:variant>
      <vt:variant>
        <vt:i4>126</vt:i4>
      </vt:variant>
      <vt:variant>
        <vt:i4>0</vt:i4>
      </vt:variant>
      <vt:variant>
        <vt:i4>5</vt:i4>
      </vt:variant>
      <vt:variant>
        <vt:lpwstr>http://avid.custkb.com/avid/app/selfservice/search.jsp?DocId=372311</vt:lpwstr>
      </vt:variant>
      <vt:variant>
        <vt:lpwstr/>
      </vt:variant>
      <vt:variant>
        <vt:i4>7471155</vt:i4>
      </vt:variant>
      <vt:variant>
        <vt:i4>123</vt:i4>
      </vt:variant>
      <vt:variant>
        <vt:i4>0</vt:i4>
      </vt:variant>
      <vt:variant>
        <vt:i4>5</vt:i4>
      </vt:variant>
      <vt:variant>
        <vt:lpwstr>http://avid.custkb.com/avid/app/selfservice/search.jsp?DocId=372311</vt:lpwstr>
      </vt:variant>
      <vt:variant>
        <vt:lpwstr/>
      </vt:variant>
      <vt:variant>
        <vt:i4>7471155</vt:i4>
      </vt:variant>
      <vt:variant>
        <vt:i4>120</vt:i4>
      </vt:variant>
      <vt:variant>
        <vt:i4>0</vt:i4>
      </vt:variant>
      <vt:variant>
        <vt:i4>5</vt:i4>
      </vt:variant>
      <vt:variant>
        <vt:lpwstr>http://avid.custkb.com/avid/app/selfservice/search.jsp?DocId=372311</vt:lpwstr>
      </vt:variant>
      <vt:variant>
        <vt:lpwstr/>
      </vt:variant>
      <vt:variant>
        <vt:i4>7471155</vt:i4>
      </vt:variant>
      <vt:variant>
        <vt:i4>117</vt:i4>
      </vt:variant>
      <vt:variant>
        <vt:i4>0</vt:i4>
      </vt:variant>
      <vt:variant>
        <vt:i4>5</vt:i4>
      </vt:variant>
      <vt:variant>
        <vt:lpwstr>http://avid.custkb.com/avid/app/selfservice/search.jsp?DocId=372311</vt:lpwstr>
      </vt:variant>
      <vt:variant>
        <vt:lpwstr/>
      </vt:variant>
      <vt:variant>
        <vt:i4>7471155</vt:i4>
      </vt:variant>
      <vt:variant>
        <vt:i4>114</vt:i4>
      </vt:variant>
      <vt:variant>
        <vt:i4>0</vt:i4>
      </vt:variant>
      <vt:variant>
        <vt:i4>5</vt:i4>
      </vt:variant>
      <vt:variant>
        <vt:lpwstr>http://avid.custkb.com/avid/app/selfservice/search.jsp?DocId=372311</vt:lpwstr>
      </vt:variant>
      <vt:variant>
        <vt:lpwstr/>
      </vt:variant>
      <vt:variant>
        <vt:i4>7471155</vt:i4>
      </vt:variant>
      <vt:variant>
        <vt:i4>111</vt:i4>
      </vt:variant>
      <vt:variant>
        <vt:i4>0</vt:i4>
      </vt:variant>
      <vt:variant>
        <vt:i4>5</vt:i4>
      </vt:variant>
      <vt:variant>
        <vt:lpwstr>http://avid.custkb.com/avid/app/selfservice/search.jsp?DocId=372311</vt:lpwstr>
      </vt:variant>
      <vt:variant>
        <vt:lpwstr/>
      </vt:variant>
      <vt:variant>
        <vt:i4>7864434</vt:i4>
      </vt:variant>
      <vt:variant>
        <vt:i4>108</vt:i4>
      </vt:variant>
      <vt:variant>
        <vt:i4>0</vt:i4>
      </vt:variant>
      <vt:variant>
        <vt:i4>5</vt:i4>
      </vt:variant>
      <vt:variant>
        <vt:lpwstr>http://www.itu.int/rec/R-REC-BT.601/es</vt:lpwstr>
      </vt:variant>
      <vt:variant>
        <vt:lpwstr/>
      </vt:variant>
      <vt:variant>
        <vt:i4>7864434</vt:i4>
      </vt:variant>
      <vt:variant>
        <vt:i4>105</vt:i4>
      </vt:variant>
      <vt:variant>
        <vt:i4>0</vt:i4>
      </vt:variant>
      <vt:variant>
        <vt:i4>5</vt:i4>
      </vt:variant>
      <vt:variant>
        <vt:lpwstr>http://www.itu.int/rec/R-REC-BT.601/es</vt:lpwstr>
      </vt:variant>
      <vt:variant>
        <vt:lpwstr/>
      </vt:variant>
      <vt:variant>
        <vt:i4>7864434</vt:i4>
      </vt:variant>
      <vt:variant>
        <vt:i4>102</vt:i4>
      </vt:variant>
      <vt:variant>
        <vt:i4>0</vt:i4>
      </vt:variant>
      <vt:variant>
        <vt:i4>5</vt:i4>
      </vt:variant>
      <vt:variant>
        <vt:lpwstr>http://www.itu.int/rec/R-REC-BT.601/es</vt:lpwstr>
      </vt:variant>
      <vt:variant>
        <vt:lpwstr/>
      </vt:variant>
      <vt:variant>
        <vt:i4>7864434</vt:i4>
      </vt:variant>
      <vt:variant>
        <vt:i4>99</vt:i4>
      </vt:variant>
      <vt:variant>
        <vt:i4>0</vt:i4>
      </vt:variant>
      <vt:variant>
        <vt:i4>5</vt:i4>
      </vt:variant>
      <vt:variant>
        <vt:lpwstr>http://www.itu.int/rec/R-REC-BT.601/es</vt:lpwstr>
      </vt:variant>
      <vt:variant>
        <vt:lpwstr/>
      </vt:variant>
      <vt:variant>
        <vt:i4>7864434</vt:i4>
      </vt:variant>
      <vt:variant>
        <vt:i4>96</vt:i4>
      </vt:variant>
      <vt:variant>
        <vt:i4>0</vt:i4>
      </vt:variant>
      <vt:variant>
        <vt:i4>5</vt:i4>
      </vt:variant>
      <vt:variant>
        <vt:lpwstr>http://www.itu.int/rec/R-REC-BT.601/es</vt:lpwstr>
      </vt:variant>
      <vt:variant>
        <vt:lpwstr/>
      </vt:variant>
      <vt:variant>
        <vt:i4>7864434</vt:i4>
      </vt:variant>
      <vt:variant>
        <vt:i4>93</vt:i4>
      </vt:variant>
      <vt:variant>
        <vt:i4>0</vt:i4>
      </vt:variant>
      <vt:variant>
        <vt:i4>5</vt:i4>
      </vt:variant>
      <vt:variant>
        <vt:lpwstr>http://www.itu.int/rec/R-REC-BT.601/es</vt:lpwstr>
      </vt:variant>
      <vt:variant>
        <vt:lpwstr/>
      </vt:variant>
      <vt:variant>
        <vt:i4>7864434</vt:i4>
      </vt:variant>
      <vt:variant>
        <vt:i4>90</vt:i4>
      </vt:variant>
      <vt:variant>
        <vt:i4>0</vt:i4>
      </vt:variant>
      <vt:variant>
        <vt:i4>5</vt:i4>
      </vt:variant>
      <vt:variant>
        <vt:lpwstr>http://www.itu.int/rec/R-REC-BT.601/es</vt:lpwstr>
      </vt:variant>
      <vt:variant>
        <vt:lpwstr/>
      </vt:variant>
      <vt:variant>
        <vt:i4>7864434</vt:i4>
      </vt:variant>
      <vt:variant>
        <vt:i4>87</vt:i4>
      </vt:variant>
      <vt:variant>
        <vt:i4>0</vt:i4>
      </vt:variant>
      <vt:variant>
        <vt:i4>5</vt:i4>
      </vt:variant>
      <vt:variant>
        <vt:lpwstr>http://www.itu.int/rec/R-REC-BT.601/es</vt:lpwstr>
      </vt:variant>
      <vt:variant>
        <vt:lpwstr/>
      </vt:variant>
      <vt:variant>
        <vt:i4>7864434</vt:i4>
      </vt:variant>
      <vt:variant>
        <vt:i4>84</vt:i4>
      </vt:variant>
      <vt:variant>
        <vt:i4>0</vt:i4>
      </vt:variant>
      <vt:variant>
        <vt:i4>5</vt:i4>
      </vt:variant>
      <vt:variant>
        <vt:lpwstr>http://www.itu.int/rec/R-REC-BT.601/es</vt:lpwstr>
      </vt:variant>
      <vt:variant>
        <vt:lpwstr/>
      </vt:variant>
      <vt:variant>
        <vt:i4>7864434</vt:i4>
      </vt:variant>
      <vt:variant>
        <vt:i4>81</vt:i4>
      </vt:variant>
      <vt:variant>
        <vt:i4>0</vt:i4>
      </vt:variant>
      <vt:variant>
        <vt:i4>5</vt:i4>
      </vt:variant>
      <vt:variant>
        <vt:lpwstr>http://www.itu.int/rec/R-REC-BT.601/es</vt:lpwstr>
      </vt:variant>
      <vt:variant>
        <vt:lpwstr/>
      </vt:variant>
      <vt:variant>
        <vt:i4>7864434</vt:i4>
      </vt:variant>
      <vt:variant>
        <vt:i4>78</vt:i4>
      </vt:variant>
      <vt:variant>
        <vt:i4>0</vt:i4>
      </vt:variant>
      <vt:variant>
        <vt:i4>5</vt:i4>
      </vt:variant>
      <vt:variant>
        <vt:lpwstr>http://www.itu.int/rec/R-REC-BT.601/es</vt:lpwstr>
      </vt:variant>
      <vt:variant>
        <vt:lpwstr/>
      </vt:variant>
      <vt:variant>
        <vt:i4>7864434</vt:i4>
      </vt:variant>
      <vt:variant>
        <vt:i4>75</vt:i4>
      </vt:variant>
      <vt:variant>
        <vt:i4>0</vt:i4>
      </vt:variant>
      <vt:variant>
        <vt:i4>5</vt:i4>
      </vt:variant>
      <vt:variant>
        <vt:lpwstr>http://www.itu.int/rec/R-REC-BT.601/es</vt:lpwstr>
      </vt:variant>
      <vt:variant>
        <vt:lpwstr/>
      </vt:variant>
      <vt:variant>
        <vt:i4>7864434</vt:i4>
      </vt:variant>
      <vt:variant>
        <vt:i4>72</vt:i4>
      </vt:variant>
      <vt:variant>
        <vt:i4>0</vt:i4>
      </vt:variant>
      <vt:variant>
        <vt:i4>5</vt:i4>
      </vt:variant>
      <vt:variant>
        <vt:lpwstr>http://www.itu.int/rec/R-REC-BT.601/es</vt:lpwstr>
      </vt:variant>
      <vt:variant>
        <vt:lpwstr/>
      </vt:variant>
      <vt:variant>
        <vt:i4>7864434</vt:i4>
      </vt:variant>
      <vt:variant>
        <vt:i4>69</vt:i4>
      </vt:variant>
      <vt:variant>
        <vt:i4>0</vt:i4>
      </vt:variant>
      <vt:variant>
        <vt:i4>5</vt:i4>
      </vt:variant>
      <vt:variant>
        <vt:lpwstr>http://www.itu.int/rec/R-REC-BT.601/es</vt:lpwstr>
      </vt:variant>
      <vt:variant>
        <vt:lpwstr/>
      </vt:variant>
      <vt:variant>
        <vt:i4>7864434</vt:i4>
      </vt:variant>
      <vt:variant>
        <vt:i4>66</vt:i4>
      </vt:variant>
      <vt:variant>
        <vt:i4>0</vt:i4>
      </vt:variant>
      <vt:variant>
        <vt:i4>5</vt:i4>
      </vt:variant>
      <vt:variant>
        <vt:lpwstr>http://www.itu.int/rec/R-REC-BT.601/es</vt:lpwstr>
      </vt:variant>
      <vt:variant>
        <vt:lpwstr/>
      </vt:variant>
      <vt:variant>
        <vt:i4>7864434</vt:i4>
      </vt:variant>
      <vt:variant>
        <vt:i4>63</vt:i4>
      </vt:variant>
      <vt:variant>
        <vt:i4>0</vt:i4>
      </vt:variant>
      <vt:variant>
        <vt:i4>5</vt:i4>
      </vt:variant>
      <vt:variant>
        <vt:lpwstr>http://www.itu.int/rec/R-REC-BT.601/es</vt:lpwstr>
      </vt:variant>
      <vt:variant>
        <vt:lpwstr/>
      </vt:variant>
      <vt:variant>
        <vt:i4>7864434</vt:i4>
      </vt:variant>
      <vt:variant>
        <vt:i4>60</vt:i4>
      </vt:variant>
      <vt:variant>
        <vt:i4>0</vt:i4>
      </vt:variant>
      <vt:variant>
        <vt:i4>5</vt:i4>
      </vt:variant>
      <vt:variant>
        <vt:lpwstr>http://www.itu.int/rec/R-REC-BT.601/es</vt:lpwstr>
      </vt:variant>
      <vt:variant>
        <vt:lpwstr/>
      </vt:variant>
      <vt:variant>
        <vt:i4>7864443</vt:i4>
      </vt:variant>
      <vt:variant>
        <vt:i4>57</vt:i4>
      </vt:variant>
      <vt:variant>
        <vt:i4>0</vt:i4>
      </vt:variant>
      <vt:variant>
        <vt:i4>5</vt:i4>
      </vt:variant>
      <vt:variant>
        <vt:lpwstr>http://www.itu.int/rec/R-REC-BT.709/es</vt:lpwstr>
      </vt:variant>
      <vt:variant>
        <vt:lpwstr/>
      </vt:variant>
      <vt:variant>
        <vt:i4>7864443</vt:i4>
      </vt:variant>
      <vt:variant>
        <vt:i4>54</vt:i4>
      </vt:variant>
      <vt:variant>
        <vt:i4>0</vt:i4>
      </vt:variant>
      <vt:variant>
        <vt:i4>5</vt:i4>
      </vt:variant>
      <vt:variant>
        <vt:lpwstr>http://www.itu.int/rec/R-REC-BT.709/es</vt:lpwstr>
      </vt:variant>
      <vt:variant>
        <vt:lpwstr/>
      </vt:variant>
      <vt:variant>
        <vt:i4>7864443</vt:i4>
      </vt:variant>
      <vt:variant>
        <vt:i4>51</vt:i4>
      </vt:variant>
      <vt:variant>
        <vt:i4>0</vt:i4>
      </vt:variant>
      <vt:variant>
        <vt:i4>5</vt:i4>
      </vt:variant>
      <vt:variant>
        <vt:lpwstr>http://www.itu.int/rec/R-REC-BT.709/es</vt:lpwstr>
      </vt:variant>
      <vt:variant>
        <vt:lpwstr/>
      </vt:variant>
      <vt:variant>
        <vt:i4>7864443</vt:i4>
      </vt:variant>
      <vt:variant>
        <vt:i4>48</vt:i4>
      </vt:variant>
      <vt:variant>
        <vt:i4>0</vt:i4>
      </vt:variant>
      <vt:variant>
        <vt:i4>5</vt:i4>
      </vt:variant>
      <vt:variant>
        <vt:lpwstr>http://www.itu.int/rec/R-REC-BT.709/es</vt:lpwstr>
      </vt:variant>
      <vt:variant>
        <vt:lpwstr/>
      </vt:variant>
      <vt:variant>
        <vt:i4>7864443</vt:i4>
      </vt:variant>
      <vt:variant>
        <vt:i4>45</vt:i4>
      </vt:variant>
      <vt:variant>
        <vt:i4>0</vt:i4>
      </vt:variant>
      <vt:variant>
        <vt:i4>5</vt:i4>
      </vt:variant>
      <vt:variant>
        <vt:lpwstr>http://www.itu.int/rec/R-REC-BT.709/es</vt:lpwstr>
      </vt:variant>
      <vt:variant>
        <vt:lpwstr/>
      </vt:variant>
      <vt:variant>
        <vt:i4>7864443</vt:i4>
      </vt:variant>
      <vt:variant>
        <vt:i4>42</vt:i4>
      </vt:variant>
      <vt:variant>
        <vt:i4>0</vt:i4>
      </vt:variant>
      <vt:variant>
        <vt:i4>5</vt:i4>
      </vt:variant>
      <vt:variant>
        <vt:lpwstr>http://www.itu.int/rec/R-REC-BT.709/es</vt:lpwstr>
      </vt:variant>
      <vt:variant>
        <vt:lpwstr/>
      </vt:variant>
      <vt:variant>
        <vt:i4>7864443</vt:i4>
      </vt:variant>
      <vt:variant>
        <vt:i4>39</vt:i4>
      </vt:variant>
      <vt:variant>
        <vt:i4>0</vt:i4>
      </vt:variant>
      <vt:variant>
        <vt:i4>5</vt:i4>
      </vt:variant>
      <vt:variant>
        <vt:lpwstr>http://www.itu.int/rec/R-REC-BT.709/es</vt:lpwstr>
      </vt:variant>
      <vt:variant>
        <vt:lpwstr/>
      </vt:variant>
      <vt:variant>
        <vt:i4>7864443</vt:i4>
      </vt:variant>
      <vt:variant>
        <vt:i4>36</vt:i4>
      </vt:variant>
      <vt:variant>
        <vt:i4>0</vt:i4>
      </vt:variant>
      <vt:variant>
        <vt:i4>5</vt:i4>
      </vt:variant>
      <vt:variant>
        <vt:lpwstr>http://www.itu.int/rec/R-REC-BT.709/es</vt:lpwstr>
      </vt:variant>
      <vt:variant>
        <vt:lpwstr/>
      </vt:variant>
      <vt:variant>
        <vt:i4>7864443</vt:i4>
      </vt:variant>
      <vt:variant>
        <vt:i4>33</vt:i4>
      </vt:variant>
      <vt:variant>
        <vt:i4>0</vt:i4>
      </vt:variant>
      <vt:variant>
        <vt:i4>5</vt:i4>
      </vt:variant>
      <vt:variant>
        <vt:lpwstr>http://www.itu.int/rec/R-REC-BT.709/es</vt:lpwstr>
      </vt:variant>
      <vt:variant>
        <vt:lpwstr/>
      </vt:variant>
      <vt:variant>
        <vt:i4>7864443</vt:i4>
      </vt:variant>
      <vt:variant>
        <vt:i4>30</vt:i4>
      </vt:variant>
      <vt:variant>
        <vt:i4>0</vt:i4>
      </vt:variant>
      <vt:variant>
        <vt:i4>5</vt:i4>
      </vt:variant>
      <vt:variant>
        <vt:lpwstr>http://www.itu.int/rec/R-REC-BT.709/es</vt:lpwstr>
      </vt:variant>
      <vt:variant>
        <vt:lpwstr/>
      </vt:variant>
      <vt:variant>
        <vt:i4>7864443</vt:i4>
      </vt:variant>
      <vt:variant>
        <vt:i4>27</vt:i4>
      </vt:variant>
      <vt:variant>
        <vt:i4>0</vt:i4>
      </vt:variant>
      <vt:variant>
        <vt:i4>5</vt:i4>
      </vt:variant>
      <vt:variant>
        <vt:lpwstr>http://www.itu.int/rec/R-REC-BT.709/es</vt:lpwstr>
      </vt:variant>
      <vt:variant>
        <vt:lpwstr/>
      </vt:variant>
      <vt:variant>
        <vt:i4>7864443</vt:i4>
      </vt:variant>
      <vt:variant>
        <vt:i4>24</vt:i4>
      </vt:variant>
      <vt:variant>
        <vt:i4>0</vt:i4>
      </vt:variant>
      <vt:variant>
        <vt:i4>5</vt:i4>
      </vt:variant>
      <vt:variant>
        <vt:lpwstr>http://www.itu.int/rec/R-REC-BT.709/es</vt:lpwstr>
      </vt:variant>
      <vt:variant>
        <vt:lpwstr/>
      </vt:variant>
      <vt:variant>
        <vt:i4>7864443</vt:i4>
      </vt:variant>
      <vt:variant>
        <vt:i4>21</vt:i4>
      </vt:variant>
      <vt:variant>
        <vt:i4>0</vt:i4>
      </vt:variant>
      <vt:variant>
        <vt:i4>5</vt:i4>
      </vt:variant>
      <vt:variant>
        <vt:lpwstr>http://www.itu.int/rec/R-REC-BT.709/es</vt:lpwstr>
      </vt:variant>
      <vt:variant>
        <vt:lpwstr/>
      </vt:variant>
      <vt:variant>
        <vt:i4>7864443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http://www.itu.int/rec/R-REC-BT.709/es</vt:lpwstr>
      </vt:variant>
      <vt:variant>
        <vt:lpwstr/>
      </vt:variant>
      <vt:variant>
        <vt:i4>7864443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http://www.itu.int/rec/R-REC-BT.709/es</vt:lpwstr>
      </vt:variant>
      <vt:variant>
        <vt:lpwstr/>
      </vt:variant>
      <vt:variant>
        <vt:i4>7864443</vt:i4>
      </vt:variant>
      <vt:variant>
        <vt:i4>12</vt:i4>
      </vt:variant>
      <vt:variant>
        <vt:i4>0</vt:i4>
      </vt:variant>
      <vt:variant>
        <vt:i4>5</vt:i4>
      </vt:variant>
      <vt:variant>
        <vt:lpwstr>http://www.itu.int/rec/R-REC-BT.709/es</vt:lpwstr>
      </vt:variant>
      <vt:variant>
        <vt:lpwstr/>
      </vt:variant>
      <vt:variant>
        <vt:i4>7864443</vt:i4>
      </vt:variant>
      <vt:variant>
        <vt:i4>9</vt:i4>
      </vt:variant>
      <vt:variant>
        <vt:i4>0</vt:i4>
      </vt:variant>
      <vt:variant>
        <vt:i4>5</vt:i4>
      </vt:variant>
      <vt:variant>
        <vt:lpwstr>http://www.itu.int/rec/R-REC-BT.709/es</vt:lpwstr>
      </vt:variant>
      <vt:variant>
        <vt:lpwstr/>
      </vt:variant>
      <vt:variant>
        <vt:i4>2031682</vt:i4>
      </vt:variant>
      <vt:variant>
        <vt:i4>6</vt:i4>
      </vt:variant>
      <vt:variant>
        <vt:i4>0</vt:i4>
      </vt:variant>
      <vt:variant>
        <vt:i4>5</vt:i4>
      </vt:variant>
      <vt:variant>
        <vt:lpwstr>http://www.incaa.gov.ar/</vt:lpwstr>
      </vt:variant>
      <vt:variant>
        <vt:lpwstr/>
      </vt:variant>
      <vt:variant>
        <vt:i4>2031682</vt:i4>
      </vt:variant>
      <vt:variant>
        <vt:i4>3</vt:i4>
      </vt:variant>
      <vt:variant>
        <vt:i4>0</vt:i4>
      </vt:variant>
      <vt:variant>
        <vt:i4>5</vt:i4>
      </vt:variant>
      <vt:variant>
        <vt:lpwstr>http://www.incaa.gov.ar/</vt:lpwstr>
      </vt:variant>
      <vt:variant>
        <vt:lpwstr/>
      </vt:variant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http://www.incaa.gov.ar/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"1998 AÑO DE LOS MUNICIPIOS"</dc:title>
  <dc:creator>.</dc:creator>
  <cp:lastModifiedBy>Camila.Rocha</cp:lastModifiedBy>
  <cp:revision>3</cp:revision>
  <cp:lastPrinted>2016-05-30T15:09:00Z</cp:lastPrinted>
  <dcterms:created xsi:type="dcterms:W3CDTF">2016-06-22T21:27:00Z</dcterms:created>
  <dcterms:modified xsi:type="dcterms:W3CDTF">2016-06-22T21:28:00Z</dcterms:modified>
</cp:coreProperties>
</file>